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C33E8F" w:rsidR="00C33E8F" w:rsidP="00A265F3" w:rsidRDefault="00D0713D" w14:paraId="7E3B3690" w14:textId="74F8E71B">
      <w:pPr>
        <w:pStyle w:val="Kopvaninhoudsopgave"/>
        <w:jc w:val="right"/>
      </w:pPr>
      <w:r>
        <w:rPr>
          <w:noProof/>
        </w:rPr>
        <mc:AlternateContent>
          <mc:Choice Requires="wpg">
            <w:drawing>
              <wp:anchor distT="0" distB="0" distL="114300" distR="114300" simplePos="0" relativeHeight="251659264" behindDoc="1" locked="0" layoutInCell="1" allowOverlap="1" wp14:anchorId="63784028" wp14:editId="160930C4">
                <wp:simplePos x="0" y="0"/>
                <wp:positionH relativeFrom="margin">
                  <wp:posOffset>-461645</wp:posOffset>
                </wp:positionH>
                <wp:positionV relativeFrom="page">
                  <wp:posOffset>1400175</wp:posOffset>
                </wp:positionV>
                <wp:extent cx="6871970" cy="9020638"/>
                <wp:effectExtent l="0" t="0" r="5080" b="9525"/>
                <wp:wrapNone/>
                <wp:docPr id="119" name="Groep 119"/>
                <wp:cNvGraphicFramePr/>
                <a:graphic xmlns:a="http://schemas.openxmlformats.org/drawingml/2006/main">
                  <a:graphicData uri="http://schemas.microsoft.com/office/word/2010/wordprocessingGroup">
                    <wpg:wgp>
                      <wpg:cNvGrpSpPr/>
                      <wpg:grpSpPr>
                        <a:xfrm>
                          <a:off x="0" y="0"/>
                          <a:ext cx="6871970" cy="9020638"/>
                          <a:chOff x="-9532" y="-280123"/>
                          <a:chExt cx="6877064" cy="9147935"/>
                        </a:xfrm>
                      </wpg:grpSpPr>
                      <wps:wsp>
                        <wps:cNvPr id="120" name="Rechthoek 120"/>
                        <wps:cNvSpPr/>
                        <wps:spPr>
                          <a:xfrm>
                            <a:off x="-9532" y="6880526"/>
                            <a:ext cx="6858000" cy="143182"/>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9532" y="7035087"/>
                            <a:ext cx="6858000" cy="1832725"/>
                          </a:xfrm>
                          <a:prstGeom prst="rect">
                            <a:avLst/>
                          </a:prstGeom>
                          <a:solidFill>
                            <a:srgbClr val="007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C7" w:rsidP="00C33E8F" w:rsidRDefault="00A139C7" w14:paraId="7FD387C8" w14:textId="29A8B7F2">
                              <w:pPr>
                                <w:pStyle w:val="Geenafstand"/>
                                <w:rPr>
                                  <w:color w:val="FFFFFF" w:themeColor="background1"/>
                                  <w:sz w:val="32"/>
                                  <w:szCs w:val="32"/>
                                </w:rPr>
                              </w:pPr>
                              <w:r>
                                <w:rPr>
                                  <w:color w:val="FFFFFF" w:themeColor="background1"/>
                                  <w:sz w:val="32"/>
                                  <w:szCs w:val="32"/>
                                </w:rPr>
                                <w:t>Naam ondernemer</w:t>
                              </w:r>
                            </w:p>
                            <w:p w:rsidR="004851D3" w:rsidP="00C33E8F" w:rsidRDefault="004851D3" w14:paraId="0FC68869" w14:textId="77777777">
                              <w:pPr>
                                <w:pStyle w:val="Geenafstand"/>
                                <w:rPr>
                                  <w:color w:val="FFFFFF" w:themeColor="background1"/>
                                  <w:sz w:val="32"/>
                                  <w:szCs w:val="32"/>
                                </w:rPr>
                              </w:pPr>
                            </w:p>
                            <w:p w:rsidR="00A139C7" w:rsidP="00C33E8F" w:rsidRDefault="00A139C7" w14:paraId="710D0E0C" w14:textId="71B57F39">
                              <w:pPr>
                                <w:pStyle w:val="Geenafstand"/>
                                <w:rPr>
                                  <w:caps/>
                                  <w:color w:val="FFFFFF" w:themeColor="background1"/>
                                </w:rPr>
                              </w:pPr>
                              <w:r>
                                <w:rPr>
                                  <w:caps/>
                                  <w:color w:val="FFFFFF" w:themeColor="background1"/>
                                </w:rPr>
                                <w:t>Datum</w:t>
                              </w:r>
                            </w:p>
                            <w:p w:rsidR="00A139C7" w:rsidP="00C33E8F" w:rsidRDefault="00A139C7" w14:paraId="1CE0CF15" w14:textId="77777777">
                              <w:pPr>
                                <w:pStyle w:val="Geenafstand"/>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9532" y="-280123"/>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eastAsiaTheme="majorEastAsia" w:cstheme="majorBidi"/>
                                  <w:color w:val="008BCB"/>
                                  <w:sz w:val="108"/>
                                  <w:szCs w:val="108"/>
                                  <w14:textOutline w14:w="9525" w14:cap="rnd" w14:cmpd="sng" w14:algn="ctr">
                                    <w14:solidFill>
                                      <w14:schemeClr w14:val="accent3">
                                        <w14:lumMod w14:val="75000"/>
                                      </w14:schemeClr>
                                    </w14:solidFill>
                                    <w14:prstDash w14:val="solid"/>
                                    <w14:bevel/>
                                  </w14:textOutline>
                                </w:rPr>
                                <w:alias w:val="Titel"/>
                                <w:tag w:val=""/>
                                <w:id w:val="1736740233"/>
                                <w:dataBinding w:prefixMappings="xmlns:ns0='http://purl.org/dc/elements/1.1/' xmlns:ns1='http://schemas.openxmlformats.org/package/2006/metadata/core-properties' " w:xpath="/ns1:coreProperties[1]/ns0:title[1]" w:storeItemID="{6C3C8BC8-F283-45AE-878A-BAB7291924A1}"/>
                                <w:text/>
                              </w:sdtPr>
                              <w:sdtEndPr/>
                              <w:sdtContent>
                                <w:p w:rsidRPr="003F1EF0" w:rsidR="00A139C7" w:rsidP="00C33E8F" w:rsidRDefault="00A139C7" w14:paraId="110C8A45" w14:textId="77777777">
                                  <w:pPr>
                                    <w:pStyle w:val="Geenafstand"/>
                                    <w:pBdr>
                                      <w:bottom w:val="single" w:color="7F7F7F" w:themeColor="text1" w:themeTint="80" w:sz="6" w:space="4"/>
                                    </w:pBdr>
                                    <w:rPr>
                                      <w:rFonts w:asciiTheme="majorHAnsi" w:hAnsiTheme="majorHAnsi" w:eastAsiaTheme="majorEastAsia" w:cstheme="majorBidi"/>
                                      <w:color w:val="008BCB"/>
                                      <w:sz w:val="108"/>
                                      <w:szCs w:val="108"/>
                                      <w14:textOutline w14:w="9525" w14:cap="rnd" w14:cmpd="sng" w14:algn="ctr">
                                        <w14:solidFill>
                                          <w14:schemeClr w14:val="accent3"/>
                                        </w14:solidFill>
                                        <w14:prstDash w14:val="solid"/>
                                        <w14:bevel/>
                                      </w14:textOutline>
                                    </w:rPr>
                                  </w:pPr>
                                  <w:r w:rsidRPr="003F1EF0">
                                    <w:rPr>
                                      <w:rFonts w:asciiTheme="majorHAnsi" w:hAnsiTheme="majorHAnsi" w:eastAsiaTheme="majorEastAsia" w:cstheme="majorBidi"/>
                                      <w:color w:val="008BCB"/>
                                      <w:sz w:val="108"/>
                                      <w:szCs w:val="108"/>
                                      <w14:textOutline w14:w="9525" w14:cap="rnd" w14:cmpd="sng" w14:algn="ctr">
                                        <w14:solidFill>
                                          <w14:schemeClr w14:val="accent3">
                                            <w14:lumMod w14:val="75000"/>
                                          </w14:schemeClr>
                                        </w14:solidFill>
                                        <w14:prstDash w14:val="solid"/>
                                        <w14:bevel/>
                                      </w14:textOutline>
                                    </w:rPr>
                                    <w:t>Ondernemingsplan</w:t>
                                  </w:r>
                                </w:p>
                              </w:sdtContent>
                            </w:sdt>
                            <w:sdt>
                              <w:sdtPr>
                                <w:rPr>
                                  <w:caps/>
                                  <w:color w:val="00723A"/>
                                  <w:sz w:val="36"/>
                                  <w:szCs w:val="36"/>
                                </w:rPr>
                                <w:alias w:val="Ondertitel"/>
                                <w:tag w:val=""/>
                                <w:id w:val="184404283"/>
                                <w:dataBinding w:prefixMappings="xmlns:ns0='http://purl.org/dc/elements/1.1/' xmlns:ns1='http://schemas.openxmlformats.org/package/2006/metadata/core-properties' " w:xpath="/ns1:coreProperties[1]/ns0:subject[1]" w:storeItemID="{6C3C8BC8-F283-45AE-878A-BAB7291924A1}"/>
                                <w:text/>
                              </w:sdtPr>
                              <w:sdtEndPr/>
                              <w:sdtContent>
                                <w:p w:rsidRPr="007F40BC" w:rsidR="00A139C7" w:rsidP="00C33E8F" w:rsidRDefault="00A139C7" w14:paraId="29212BCB" w14:textId="456062E2">
                                  <w:pPr>
                                    <w:pStyle w:val="Geenafstand"/>
                                    <w:spacing w:before="240"/>
                                    <w:rPr>
                                      <w:caps/>
                                      <w:color w:val="00723A"/>
                                      <w:sz w:val="36"/>
                                      <w:szCs w:val="36"/>
                                    </w:rPr>
                                  </w:pPr>
                                  <w:r w:rsidRPr="007F40BC">
                                    <w:rPr>
                                      <w:caps/>
                                      <w:color w:val="00723A"/>
                                      <w:sz w:val="36"/>
                                      <w:szCs w:val="36"/>
                                    </w:rPr>
                                    <w:t>naam onderneming</w:t>
                                  </w:r>
                                </w:p>
                              </w:sdtContent>
                            </w:sdt>
                            <w:p w:rsidR="00A265F3" w:rsidRDefault="00A265F3" w14:paraId="6FD228B3" w14:textId="7777777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w14:anchorId="5DE148A6">
              <v:group id="Groep 119" style="position:absolute;left:0;text-align:left;margin-left:-36.35pt;margin-top:110.25pt;width:541.1pt;height:710.3pt;z-index:-251657216;mso-position-horizontal-relative:margin;mso-position-vertical-relative:page" coordsize="68770,91479" coordorigin="-95,-2801" o:spid="_x0000_s1026" w14:anchorId="6378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">
                <v:rect id="Rechthoek 120" style="position:absolute;left:-95;top:68805;width:68579;height:1432;visibility:visible;mso-wrap-style:square;v-text-anchor:middle" o:spid="_x0000_s1027" fillcolor="#a5a5a5 [3206]" strokecolor="#a5a5a5 [3206]"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"/>
                <v:rect id="Rechthoek 121" style="position:absolute;left:-95;top:70350;width:68579;height:18328;visibility:visible;mso-wrap-style:square;v-text-anchor:bottom" o:spid="_x0000_s1028" fillcolor="#00723a"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">
                  <v:textbox inset="36pt,14.4pt,36pt,36pt">
                    <w:txbxContent>
                      <w:p w:rsidR="00A139C7" w:rsidP="00C33E8F" w:rsidRDefault="00A139C7" w14:paraId="5A3EE74F" w14:textId="29A8B7F2">
                        <w:pPr>
                          <w:pStyle w:val="Geenafstand"/>
                          <w:rPr>
                            <w:color w:val="FFFFFF" w:themeColor="background1"/>
                            <w:sz w:val="32"/>
                            <w:szCs w:val="32"/>
                          </w:rPr>
                        </w:pPr>
                        <w:r>
                          <w:rPr>
                            <w:color w:val="FFFFFF" w:themeColor="background1"/>
                            <w:sz w:val="32"/>
                            <w:szCs w:val="32"/>
                          </w:rPr>
                          <w:t>Naam ondernemer</w:t>
                        </w:r>
                      </w:p>
                      <w:p w:rsidR="004851D3" w:rsidP="00C33E8F" w:rsidRDefault="004851D3" w14:paraId="672A6659" w14:textId="77777777">
                        <w:pPr>
                          <w:pStyle w:val="Geenafstand"/>
                          <w:rPr>
                            <w:color w:val="FFFFFF" w:themeColor="background1"/>
                            <w:sz w:val="32"/>
                            <w:szCs w:val="32"/>
                          </w:rPr>
                        </w:pPr>
                      </w:p>
                      <w:p w:rsidR="00A139C7" w:rsidP="00C33E8F" w:rsidRDefault="00A139C7" w14:paraId="746F1487" w14:textId="71B57F39">
                        <w:pPr>
                          <w:pStyle w:val="Geenafstand"/>
                          <w:rPr>
                            <w:caps/>
                            <w:color w:val="FFFFFF" w:themeColor="background1"/>
                          </w:rPr>
                        </w:pPr>
                        <w:r>
                          <w:rPr>
                            <w:caps/>
                            <w:color w:val="FFFFFF" w:themeColor="background1"/>
                          </w:rPr>
                          <w:t>Datum</w:t>
                        </w:r>
                      </w:p>
                      <w:p w:rsidR="00A139C7" w:rsidP="00C33E8F" w:rsidRDefault="00A139C7" w14:paraId="0A37501D" w14:textId="77777777">
                        <w:pPr>
                          <w:pStyle w:val="Geenafstand"/>
                          <w:rPr>
                            <w:caps/>
                            <w:color w:val="FFFFFF" w:themeColor="background1"/>
                          </w:rPr>
                        </w:pPr>
                      </w:p>
                    </w:txbxContent>
                  </v:textbox>
                </v:rect>
                <v:shapetype id="_x0000_t202" coordsize="21600,21600" o:spt="202" path="m,l,21600r21600,l21600,xe">
                  <v:stroke joinstyle="miter"/>
                  <v:path gradientshapeok="t" o:connecttype="rect"/>
                </v:shapetype>
                <v:shape id="Tekstvak 122" style="position:absolute;left:95;top:-2801;width:68580;height:73151;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v:textbox inset="36pt,36pt,36pt,36pt">
                    <w:txbxContent>
                      <w:sdt>
                        <w:sdtPr>
                          <w:id w:val="444957683"/>
                          <w:rPr>
                            <w:rFonts w:asciiTheme="majorHAnsi" w:hAnsiTheme="majorHAnsi" w:eastAsiaTheme="majorEastAsia" w:cstheme="majorBidi"/>
                            <w:color w:val="008BCB"/>
                            <w:sz w:val="108"/>
                            <w:szCs w:val="108"/>
                            <w14:textOutline w14:w="9525" w14:cap="rnd" w14:cmpd="sng" w14:algn="ctr">
                              <w14:solidFill>
                                <w14:schemeClr w14:val="accent3">
                                  <w14:lumMod w14:val="75000"/>
                                </w14:schemeClr>
                              </w14:solidFill>
                              <w14:prstDash w14:val="solid"/>
                              <w14:bevel/>
                            </w14:textOutline>
                          </w:rPr>
                          <w:alias w:val="Titel"/>
                          <w:tag w:val=""/>
                          <w:id w:val="1736740233"/>
                          <w:dataBinding w:prefixMappings="xmlns:ns0='http://purl.org/dc/elements/1.1/' xmlns:ns1='http://schemas.openxmlformats.org/package/2006/metadata/core-properties' " w:xpath="/ns1:coreProperties[1]/ns0:title[1]" w:storeItemID="{6C3C8BC8-F283-45AE-878A-BAB7291924A1}"/>
                          <w:text/>
                        </w:sdtPr>
                        <w:sdtEndPr/>
                        <w:sdtContent>
                          <w:p w:rsidRPr="003F1EF0" w:rsidR="00A139C7" w:rsidP="00C33E8F" w:rsidRDefault="00A139C7" w14:paraId="1C54047D" w14:textId="77777777">
                            <w:pPr>
                              <w:pStyle w:val="Geenafstand"/>
                              <w:pBdr>
                                <w:bottom w:val="single" w:color="7F7F7F" w:themeColor="text1" w:themeTint="80" w:sz="6" w:space="4"/>
                              </w:pBdr>
                              <w:rPr>
                                <w:rFonts w:asciiTheme="majorHAnsi" w:hAnsiTheme="majorHAnsi" w:eastAsiaTheme="majorEastAsia" w:cstheme="majorBidi"/>
                                <w:color w:val="008BCB"/>
                                <w:sz w:val="108"/>
                                <w:szCs w:val="108"/>
                                <w14:textOutline w14:w="9525" w14:cap="rnd" w14:cmpd="sng" w14:algn="ctr">
                                  <w14:solidFill>
                                    <w14:schemeClr w14:val="accent3"/>
                                  </w14:solidFill>
                                  <w14:prstDash w14:val="solid"/>
                                  <w14:bevel/>
                                </w14:textOutline>
                              </w:rPr>
                            </w:pPr>
                            <w:r w:rsidRPr="003F1EF0">
                              <w:rPr>
                                <w:rFonts w:asciiTheme="majorHAnsi" w:hAnsiTheme="majorHAnsi" w:eastAsiaTheme="majorEastAsia" w:cstheme="majorBidi"/>
                                <w:color w:val="008BCB"/>
                                <w:sz w:val="108"/>
                                <w:szCs w:val="108"/>
                                <w14:textOutline w14:w="9525" w14:cap="rnd" w14:cmpd="sng" w14:algn="ctr">
                                  <w14:solidFill>
                                    <w14:schemeClr w14:val="accent3">
                                      <w14:lumMod w14:val="75000"/>
                                    </w14:schemeClr>
                                  </w14:solidFill>
                                  <w14:prstDash w14:val="solid"/>
                                  <w14:bevel/>
                                </w14:textOutline>
                              </w:rPr>
                              <w:t>Ondernemingsplan</w:t>
                            </w:r>
                          </w:p>
                        </w:sdtContent>
                      </w:sdt>
                      <w:sdt>
                        <w:sdtPr>
                          <w:id w:val="443778936"/>
                          <w:rPr>
                            <w:caps/>
                            <w:color w:val="00723A"/>
                            <w:sz w:val="36"/>
                            <w:szCs w:val="36"/>
                          </w:rPr>
                          <w:alias w:val="Ondertitel"/>
                          <w:tag w:val=""/>
                          <w:id w:val="184404283"/>
                          <w:dataBinding w:prefixMappings="xmlns:ns0='http://purl.org/dc/elements/1.1/' xmlns:ns1='http://schemas.openxmlformats.org/package/2006/metadata/core-properties' " w:xpath="/ns1:coreProperties[1]/ns0:subject[1]" w:storeItemID="{6C3C8BC8-F283-45AE-878A-BAB7291924A1}"/>
                          <w:text/>
                        </w:sdtPr>
                        <w:sdtEndPr/>
                        <w:sdtContent>
                          <w:p w:rsidRPr="007F40BC" w:rsidR="00A139C7" w:rsidP="00C33E8F" w:rsidRDefault="00A139C7" w14:paraId="05D1123A" w14:textId="456062E2">
                            <w:pPr>
                              <w:pStyle w:val="Geenafstand"/>
                              <w:spacing w:before="240"/>
                              <w:rPr>
                                <w:caps/>
                                <w:color w:val="00723A"/>
                                <w:sz w:val="36"/>
                                <w:szCs w:val="36"/>
                              </w:rPr>
                            </w:pPr>
                            <w:r w:rsidRPr="007F40BC">
                              <w:rPr>
                                <w:caps/>
                                <w:color w:val="00723A"/>
                                <w:sz w:val="36"/>
                                <w:szCs w:val="36"/>
                              </w:rPr>
                              <w:t>naam onderneming</w:t>
                            </w:r>
                          </w:p>
                        </w:sdtContent>
                      </w:sdt>
                      <w:p w:rsidR="00A265F3" w:rsidRDefault="00A265F3" w14:paraId="5DAB6C7B" w14:textId="77777777"/>
                    </w:txbxContent>
                  </v:textbox>
                </v:shape>
                <w10:wrap anchorx="margin" anchory="page"/>
              </v:group>
            </w:pict>
          </mc:Fallback>
        </mc:AlternateContent>
      </w:r>
      <w:sdt>
        <w:sdtPr>
          <w:rPr>
            <w:rFonts w:asciiTheme="minorHAnsi" w:hAnsiTheme="minorHAnsi" w:eastAsiaTheme="minorHAnsi" w:cstheme="minorBidi"/>
            <w:color w:val="auto"/>
            <w:sz w:val="22"/>
            <w:szCs w:val="22"/>
            <w:lang w:eastAsia="en-US"/>
          </w:rPr>
          <w:id w:val="271989112"/>
          <w:docPartObj>
            <w:docPartGallery w:val="Cover Pages"/>
            <w:docPartUnique/>
          </w:docPartObj>
        </w:sdtPr>
        <w:sdtEndPr>
          <w:rPr>
            <w:rFonts w:asciiTheme="majorHAnsi" w:hAnsiTheme="majorHAnsi" w:eastAsiaTheme="majorEastAsia" w:cstheme="majorBidi"/>
            <w:color w:val="00723A"/>
            <w:sz w:val="32"/>
            <w:szCs w:val="32"/>
            <w:lang w:eastAsia="nl-NL"/>
          </w:rPr>
        </w:sdtEndPr>
        <w:sdtContent/>
      </w:sdt>
      <w:r w:rsidR="00C33E8F">
        <w:br w:type="page"/>
      </w:r>
    </w:p>
    <w:p w:rsidRPr="00586861" w:rsidR="00F4433A" w:rsidP="00F4433A" w:rsidRDefault="00CC1756" w14:paraId="40A92481" w14:textId="77777777">
      <w:pPr>
        <w:pStyle w:val="Kop1"/>
      </w:pPr>
      <w:bookmarkStart w:name="_Toc146006713" w:id="0"/>
      <w:r w:rsidRPr="00586861">
        <w:t>Samenvatting</w:t>
      </w:r>
      <w:bookmarkEnd w:id="0"/>
    </w:p>
    <w:p w:rsidR="00F4433A" w:rsidP="004D5B9A" w:rsidRDefault="00F4433A" w14:paraId="33EA3BCF" w14:textId="77777777"/>
    <w:p w:rsidR="00F4433A" w:rsidP="004D5B9A" w:rsidRDefault="004513EF" w14:paraId="3C0550F6" w14:textId="77777777">
      <w:r>
        <w:t xml:space="preserve">*Omschrijving/samenvatting </w:t>
      </w:r>
      <w:r w:rsidR="00A12315">
        <w:t xml:space="preserve">Hoofdstuk 1 </w:t>
      </w:r>
      <w:r>
        <w:t>“De ondernemer”</w:t>
      </w:r>
    </w:p>
    <w:p w:rsidR="004513EF" w:rsidP="004D5B9A" w:rsidRDefault="004513EF" w14:paraId="32FFC243" w14:textId="77777777"/>
    <w:p w:rsidR="004513EF" w:rsidP="004D5B9A" w:rsidRDefault="004513EF" w14:paraId="18CC5677" w14:textId="77777777"/>
    <w:p w:rsidR="004513EF" w:rsidP="004D5B9A" w:rsidRDefault="004513EF" w14:paraId="721DC9B3" w14:textId="77777777">
      <w:r>
        <w:t xml:space="preserve">*Omschrijving </w:t>
      </w:r>
      <w:r w:rsidR="00A12315">
        <w:t>Hoofdstuk 2 “B</w:t>
      </w:r>
      <w:r>
        <w:t>edrijfsidee</w:t>
      </w:r>
      <w:r w:rsidR="00A12315">
        <w:t>”</w:t>
      </w:r>
    </w:p>
    <w:p w:rsidR="004513EF" w:rsidP="004D5B9A" w:rsidRDefault="004513EF" w14:paraId="7BCFDA40" w14:textId="77777777"/>
    <w:p w:rsidR="00C051AF" w:rsidP="004D5B9A" w:rsidRDefault="00C051AF" w14:paraId="4F2B3F81" w14:textId="77777777"/>
    <w:p w:rsidR="004513EF" w:rsidP="004D5B9A" w:rsidRDefault="004513EF" w14:paraId="3449EEEF" w14:textId="4664C8B4">
      <w:r>
        <w:t>*Conclusie, specifieke omschrijving</w:t>
      </w:r>
      <w:r w:rsidRPr="00A12315" w:rsidR="00A12315">
        <w:t xml:space="preserve"> </w:t>
      </w:r>
      <w:r w:rsidR="00C051AF">
        <w:t>Hoofdstuk 3</w:t>
      </w:r>
      <w:r w:rsidR="00A12315">
        <w:t xml:space="preserve"> “D</w:t>
      </w:r>
      <w:r>
        <w:t>oelgroep</w:t>
      </w:r>
      <w:r w:rsidR="00A12315">
        <w:t>”</w:t>
      </w:r>
    </w:p>
    <w:p w:rsidR="00F4433A" w:rsidP="004D5B9A" w:rsidRDefault="00F4433A" w14:paraId="13600791" w14:textId="77777777"/>
    <w:p w:rsidR="00C051AF" w:rsidP="004D5B9A" w:rsidRDefault="00C051AF" w14:paraId="49300ACF" w14:textId="77777777"/>
    <w:p w:rsidR="00C051AF" w:rsidP="00C051AF" w:rsidRDefault="00C051AF" w14:paraId="6D0E0D90" w14:textId="61A24942">
      <w:r>
        <w:t>*Conclusie Hoofdstuk 4 “De markt”</w:t>
      </w:r>
    </w:p>
    <w:p w:rsidR="00C051AF" w:rsidP="004D5B9A" w:rsidRDefault="00C051AF" w14:paraId="1280AA32" w14:textId="77777777"/>
    <w:p w:rsidR="00F4433A" w:rsidP="004D5B9A" w:rsidRDefault="00F4433A" w14:paraId="660EF6C0" w14:textId="77777777"/>
    <w:p w:rsidR="00F4433A" w:rsidP="004D5B9A" w:rsidRDefault="004513EF" w14:paraId="671D22FA" w14:textId="77777777">
      <w:r>
        <w:t xml:space="preserve">*Analyse </w:t>
      </w:r>
      <w:r w:rsidR="00A12315">
        <w:t>Hoofdstuk 5 “C</w:t>
      </w:r>
      <w:r>
        <w:t>oncurrenten</w:t>
      </w:r>
      <w:r w:rsidR="00A12315">
        <w:t>”</w:t>
      </w:r>
    </w:p>
    <w:p w:rsidR="00F4433A" w:rsidP="004D5B9A" w:rsidRDefault="00F4433A" w14:paraId="63D3BAFE" w14:textId="77777777"/>
    <w:p w:rsidR="00F4433A" w:rsidP="004D5B9A" w:rsidRDefault="00F4433A" w14:paraId="4CB98ADF" w14:textId="77777777"/>
    <w:p w:rsidR="00F4433A" w:rsidP="004D5B9A" w:rsidRDefault="00A12315" w14:paraId="05117CBC" w14:textId="77777777">
      <w:r>
        <w:t xml:space="preserve">*Conclusie </w:t>
      </w:r>
      <w:r w:rsidR="004513EF">
        <w:t>SWOT</w:t>
      </w:r>
      <w:r>
        <w:t>-analyse</w:t>
      </w:r>
    </w:p>
    <w:p w:rsidR="004513EF" w:rsidP="004D5B9A" w:rsidRDefault="004513EF" w14:paraId="0AEAE51C" w14:textId="77777777"/>
    <w:p w:rsidR="004513EF" w:rsidP="004D5B9A" w:rsidRDefault="004513EF" w14:paraId="7064081C" w14:textId="77777777"/>
    <w:p w:rsidR="004513EF" w:rsidP="004D5B9A" w:rsidRDefault="004513EF" w14:paraId="48980911" w14:textId="77777777"/>
    <w:p w:rsidR="00F4433A" w:rsidP="004D5B9A" w:rsidRDefault="00F4433A" w14:paraId="0BA0A46D" w14:textId="77777777"/>
    <w:p w:rsidR="00A12315" w:rsidP="004D5B9A" w:rsidRDefault="00A12315" w14:paraId="2CD09582" w14:textId="77777777"/>
    <w:p w:rsidR="00A12315" w:rsidP="004D5B9A" w:rsidRDefault="00A12315" w14:paraId="590460A3" w14:textId="77777777"/>
    <w:p w:rsidR="00F4433A" w:rsidP="004D5B9A" w:rsidRDefault="00F4433A" w14:paraId="17FC20D6" w14:textId="77777777"/>
    <w:p w:rsidR="00F4433A" w:rsidP="004D5B9A" w:rsidRDefault="00F4433A" w14:paraId="3E84807E" w14:textId="77777777"/>
    <w:p w:rsidR="00F4433A" w:rsidP="004D5B9A" w:rsidRDefault="00F4433A" w14:paraId="7C4237F0" w14:textId="77777777"/>
    <w:p w:rsidR="00F4433A" w:rsidP="004D5B9A" w:rsidRDefault="00F4433A" w14:paraId="1368EE0C" w14:textId="77777777"/>
    <w:p w:rsidR="00F4433A" w:rsidP="004D5B9A" w:rsidRDefault="00F4433A" w14:paraId="3B80FF94" w14:textId="77777777"/>
    <w:p w:rsidR="00F4433A" w:rsidP="004D5B9A" w:rsidRDefault="00F4433A" w14:paraId="5ED9939A" w14:textId="77777777"/>
    <w:sdt>
      <w:sdtPr>
        <w:rPr>
          <w:rFonts w:asciiTheme="minorHAnsi" w:hAnsiTheme="minorHAnsi" w:eastAsiaTheme="minorHAnsi" w:cstheme="minorBidi"/>
          <w:color w:val="auto"/>
          <w:sz w:val="22"/>
          <w:szCs w:val="22"/>
          <w:lang w:eastAsia="en-US"/>
        </w:rPr>
        <w:id w:val="-10913927"/>
        <w:docPartObj>
          <w:docPartGallery w:val="Table of Contents"/>
          <w:docPartUnique/>
        </w:docPartObj>
      </w:sdtPr>
      <w:sdtEndPr>
        <w:rPr>
          <w:b/>
          <w:bCs/>
        </w:rPr>
      </w:sdtEndPr>
      <w:sdtContent>
        <w:p w:rsidRPr="00586861" w:rsidR="004D5B9A" w:rsidP="004D5B9A" w:rsidRDefault="004D5B9A" w14:paraId="5C0055AF" w14:textId="77777777">
          <w:pPr>
            <w:pStyle w:val="Kopvaninhoudsopgave"/>
          </w:pPr>
          <w:r w:rsidRPr="00586861">
            <w:t>Inhoudsopgave</w:t>
          </w:r>
        </w:p>
        <w:p w:rsidR="00670B80" w:rsidRDefault="004D5B9A" w14:paraId="561EF405" w14:textId="5231C326">
          <w:pPr>
            <w:pStyle w:val="Inhopg1"/>
            <w:tabs>
              <w:tab w:val="right" w:leader="dot" w:pos="9062"/>
            </w:tabs>
            <w:rPr>
              <w:rFonts w:eastAsiaTheme="minorEastAsia"/>
              <w:noProof/>
              <w:kern w:val="2"/>
              <w:lang w:eastAsia="nl-NL"/>
              <w14:ligatures w14:val="standardContextual"/>
            </w:rPr>
          </w:pPr>
          <w:r>
            <w:fldChar w:fldCharType="begin"/>
          </w:r>
          <w:r>
            <w:instrText xml:space="preserve"> TOC \o "1-3" \h \z \u </w:instrText>
          </w:r>
          <w:r>
            <w:fldChar w:fldCharType="separate"/>
          </w:r>
          <w:hyperlink w:history="1" w:anchor="_Toc146006713">
            <w:r w:rsidRPr="003B5129" w:rsidR="00670B80">
              <w:rPr>
                <w:rStyle w:val="Hyperlink"/>
                <w:noProof/>
              </w:rPr>
              <w:t>Samenvatting</w:t>
            </w:r>
            <w:r w:rsidR="00670B80">
              <w:rPr>
                <w:noProof/>
                <w:webHidden/>
              </w:rPr>
              <w:tab/>
            </w:r>
            <w:r w:rsidR="00670B80">
              <w:rPr>
                <w:noProof/>
                <w:webHidden/>
              </w:rPr>
              <w:fldChar w:fldCharType="begin"/>
            </w:r>
            <w:r w:rsidR="00670B80">
              <w:rPr>
                <w:noProof/>
                <w:webHidden/>
              </w:rPr>
              <w:instrText xml:space="preserve"> PAGEREF _Toc146006713 \h </w:instrText>
            </w:r>
            <w:r w:rsidR="00670B80">
              <w:rPr>
                <w:noProof/>
                <w:webHidden/>
              </w:rPr>
            </w:r>
            <w:r w:rsidR="00670B80">
              <w:rPr>
                <w:noProof/>
                <w:webHidden/>
              </w:rPr>
              <w:fldChar w:fldCharType="separate"/>
            </w:r>
            <w:r w:rsidR="00670B80">
              <w:rPr>
                <w:noProof/>
                <w:webHidden/>
              </w:rPr>
              <w:t>1</w:t>
            </w:r>
            <w:r w:rsidR="00670B80">
              <w:rPr>
                <w:noProof/>
                <w:webHidden/>
              </w:rPr>
              <w:fldChar w:fldCharType="end"/>
            </w:r>
          </w:hyperlink>
        </w:p>
        <w:p w:rsidR="00670B80" w:rsidRDefault="00D439ED" w14:paraId="7C844CF0" w14:textId="14C55608">
          <w:pPr>
            <w:pStyle w:val="Inhopg1"/>
            <w:tabs>
              <w:tab w:val="right" w:leader="dot" w:pos="9062"/>
            </w:tabs>
            <w:rPr>
              <w:rFonts w:eastAsiaTheme="minorEastAsia"/>
              <w:noProof/>
              <w:kern w:val="2"/>
              <w:lang w:eastAsia="nl-NL"/>
              <w14:ligatures w14:val="standardContextual"/>
            </w:rPr>
          </w:pPr>
          <w:hyperlink w:history="1" w:anchor="_Toc146006714">
            <w:r w:rsidRPr="003B5129" w:rsidR="00670B80">
              <w:rPr>
                <w:rStyle w:val="Hyperlink"/>
                <w:noProof/>
              </w:rPr>
              <w:t>Inleiding</w:t>
            </w:r>
            <w:r w:rsidR="00670B80">
              <w:rPr>
                <w:noProof/>
                <w:webHidden/>
              </w:rPr>
              <w:tab/>
            </w:r>
            <w:r w:rsidR="00670B80">
              <w:rPr>
                <w:noProof/>
                <w:webHidden/>
              </w:rPr>
              <w:fldChar w:fldCharType="begin"/>
            </w:r>
            <w:r w:rsidR="00670B80">
              <w:rPr>
                <w:noProof/>
                <w:webHidden/>
              </w:rPr>
              <w:instrText xml:space="preserve"> PAGEREF _Toc146006714 \h </w:instrText>
            </w:r>
            <w:r w:rsidR="00670B80">
              <w:rPr>
                <w:noProof/>
                <w:webHidden/>
              </w:rPr>
            </w:r>
            <w:r w:rsidR="00670B80">
              <w:rPr>
                <w:noProof/>
                <w:webHidden/>
              </w:rPr>
              <w:fldChar w:fldCharType="separate"/>
            </w:r>
            <w:r w:rsidR="00670B80">
              <w:rPr>
                <w:noProof/>
                <w:webHidden/>
              </w:rPr>
              <w:t>4</w:t>
            </w:r>
            <w:r w:rsidR="00670B80">
              <w:rPr>
                <w:noProof/>
                <w:webHidden/>
              </w:rPr>
              <w:fldChar w:fldCharType="end"/>
            </w:r>
          </w:hyperlink>
        </w:p>
        <w:p w:rsidR="00670B80" w:rsidRDefault="00D439ED" w14:paraId="7A888D51" w14:textId="1348CBC8">
          <w:pPr>
            <w:pStyle w:val="Inhopg1"/>
            <w:tabs>
              <w:tab w:val="left" w:pos="440"/>
              <w:tab w:val="right" w:leader="dot" w:pos="9062"/>
            </w:tabs>
            <w:rPr>
              <w:rFonts w:eastAsiaTheme="minorEastAsia"/>
              <w:noProof/>
              <w:kern w:val="2"/>
              <w:lang w:eastAsia="nl-NL"/>
              <w14:ligatures w14:val="standardContextual"/>
            </w:rPr>
          </w:pPr>
          <w:hyperlink w:history="1" w:anchor="_Toc146006715">
            <w:r w:rsidRPr="003B5129" w:rsidR="00670B80">
              <w:rPr>
                <w:rStyle w:val="Hyperlink"/>
                <w:noProof/>
              </w:rPr>
              <w:t>1.</w:t>
            </w:r>
            <w:r w:rsidR="00670B80">
              <w:rPr>
                <w:rFonts w:eastAsiaTheme="minorEastAsia"/>
                <w:noProof/>
                <w:kern w:val="2"/>
                <w:lang w:eastAsia="nl-NL"/>
                <w14:ligatures w14:val="standardContextual"/>
              </w:rPr>
              <w:tab/>
            </w:r>
            <w:r w:rsidRPr="003B5129" w:rsidR="00670B80">
              <w:rPr>
                <w:rStyle w:val="Hyperlink"/>
                <w:noProof/>
              </w:rPr>
              <w:t>De ondernemer</w:t>
            </w:r>
            <w:r w:rsidR="00670B80">
              <w:rPr>
                <w:noProof/>
                <w:webHidden/>
              </w:rPr>
              <w:tab/>
            </w:r>
            <w:r w:rsidR="00670B80">
              <w:rPr>
                <w:noProof/>
                <w:webHidden/>
              </w:rPr>
              <w:fldChar w:fldCharType="begin"/>
            </w:r>
            <w:r w:rsidR="00670B80">
              <w:rPr>
                <w:noProof/>
                <w:webHidden/>
              </w:rPr>
              <w:instrText xml:space="preserve"> PAGEREF _Toc146006715 \h </w:instrText>
            </w:r>
            <w:r w:rsidR="00670B80">
              <w:rPr>
                <w:noProof/>
                <w:webHidden/>
              </w:rPr>
            </w:r>
            <w:r w:rsidR="00670B80">
              <w:rPr>
                <w:noProof/>
                <w:webHidden/>
              </w:rPr>
              <w:fldChar w:fldCharType="separate"/>
            </w:r>
            <w:r w:rsidR="00670B80">
              <w:rPr>
                <w:noProof/>
                <w:webHidden/>
              </w:rPr>
              <w:t>5</w:t>
            </w:r>
            <w:r w:rsidR="00670B80">
              <w:rPr>
                <w:noProof/>
                <w:webHidden/>
              </w:rPr>
              <w:fldChar w:fldCharType="end"/>
            </w:r>
          </w:hyperlink>
        </w:p>
        <w:p w:rsidR="00670B80" w:rsidRDefault="00D439ED" w14:paraId="63A25FA0" w14:textId="1DA0023E">
          <w:pPr>
            <w:pStyle w:val="Inhopg2"/>
            <w:tabs>
              <w:tab w:val="right" w:leader="dot" w:pos="9062"/>
            </w:tabs>
            <w:rPr>
              <w:rFonts w:eastAsiaTheme="minorEastAsia"/>
              <w:noProof/>
              <w:kern w:val="2"/>
              <w:lang w:eastAsia="nl-NL"/>
              <w14:ligatures w14:val="standardContextual"/>
            </w:rPr>
          </w:pPr>
          <w:hyperlink w:history="1" w:anchor="_Toc146006716">
            <w:r w:rsidRPr="003B5129" w:rsidR="00670B80">
              <w:rPr>
                <w:rStyle w:val="Hyperlink"/>
                <w:noProof/>
              </w:rPr>
              <w:t>Persoonlijke gegevens</w:t>
            </w:r>
            <w:r w:rsidR="00670B80">
              <w:rPr>
                <w:noProof/>
                <w:webHidden/>
              </w:rPr>
              <w:tab/>
            </w:r>
            <w:r w:rsidR="00670B80">
              <w:rPr>
                <w:noProof/>
                <w:webHidden/>
              </w:rPr>
              <w:fldChar w:fldCharType="begin"/>
            </w:r>
            <w:r w:rsidR="00670B80">
              <w:rPr>
                <w:noProof/>
                <w:webHidden/>
              </w:rPr>
              <w:instrText xml:space="preserve"> PAGEREF _Toc146006716 \h </w:instrText>
            </w:r>
            <w:r w:rsidR="00670B80">
              <w:rPr>
                <w:noProof/>
                <w:webHidden/>
              </w:rPr>
            </w:r>
            <w:r w:rsidR="00670B80">
              <w:rPr>
                <w:noProof/>
                <w:webHidden/>
              </w:rPr>
              <w:fldChar w:fldCharType="separate"/>
            </w:r>
            <w:r w:rsidR="00670B80">
              <w:rPr>
                <w:noProof/>
                <w:webHidden/>
              </w:rPr>
              <w:t>5</w:t>
            </w:r>
            <w:r w:rsidR="00670B80">
              <w:rPr>
                <w:noProof/>
                <w:webHidden/>
              </w:rPr>
              <w:fldChar w:fldCharType="end"/>
            </w:r>
          </w:hyperlink>
        </w:p>
        <w:p w:rsidR="00670B80" w:rsidRDefault="00D439ED" w14:paraId="673B590F" w14:textId="52A0E433">
          <w:pPr>
            <w:pStyle w:val="Inhopg2"/>
            <w:tabs>
              <w:tab w:val="right" w:leader="dot" w:pos="9062"/>
            </w:tabs>
            <w:rPr>
              <w:rFonts w:eastAsiaTheme="minorEastAsia"/>
              <w:noProof/>
              <w:kern w:val="2"/>
              <w:lang w:eastAsia="nl-NL"/>
              <w14:ligatures w14:val="standardContextual"/>
            </w:rPr>
          </w:pPr>
          <w:hyperlink w:history="1" w:anchor="_Toc146006717">
            <w:r w:rsidRPr="003B5129" w:rsidR="00670B80">
              <w:rPr>
                <w:rStyle w:val="Hyperlink"/>
                <w:noProof/>
              </w:rPr>
              <w:t>Schulden en bezittingen</w:t>
            </w:r>
            <w:r w:rsidR="00670B80">
              <w:rPr>
                <w:noProof/>
                <w:webHidden/>
              </w:rPr>
              <w:tab/>
            </w:r>
            <w:r w:rsidR="00670B80">
              <w:rPr>
                <w:noProof/>
                <w:webHidden/>
              </w:rPr>
              <w:fldChar w:fldCharType="begin"/>
            </w:r>
            <w:r w:rsidR="00670B80">
              <w:rPr>
                <w:noProof/>
                <w:webHidden/>
              </w:rPr>
              <w:instrText xml:space="preserve"> PAGEREF _Toc146006717 \h </w:instrText>
            </w:r>
            <w:r w:rsidR="00670B80">
              <w:rPr>
                <w:noProof/>
                <w:webHidden/>
              </w:rPr>
            </w:r>
            <w:r w:rsidR="00670B80">
              <w:rPr>
                <w:noProof/>
                <w:webHidden/>
              </w:rPr>
              <w:fldChar w:fldCharType="separate"/>
            </w:r>
            <w:r w:rsidR="00670B80">
              <w:rPr>
                <w:noProof/>
                <w:webHidden/>
              </w:rPr>
              <w:t>5</w:t>
            </w:r>
            <w:r w:rsidR="00670B80">
              <w:rPr>
                <w:noProof/>
                <w:webHidden/>
              </w:rPr>
              <w:fldChar w:fldCharType="end"/>
            </w:r>
          </w:hyperlink>
        </w:p>
        <w:p w:rsidR="00670B80" w:rsidRDefault="00D439ED" w14:paraId="6AD48FC7" w14:textId="60198633">
          <w:pPr>
            <w:pStyle w:val="Inhopg2"/>
            <w:tabs>
              <w:tab w:val="right" w:leader="dot" w:pos="9062"/>
            </w:tabs>
            <w:rPr>
              <w:rFonts w:eastAsiaTheme="minorEastAsia"/>
              <w:noProof/>
              <w:kern w:val="2"/>
              <w:lang w:eastAsia="nl-NL"/>
              <w14:ligatures w14:val="standardContextual"/>
            </w:rPr>
          </w:pPr>
          <w:hyperlink w:history="1" w:anchor="_Toc146006718">
            <w:r w:rsidRPr="003B5129" w:rsidR="00670B80">
              <w:rPr>
                <w:rStyle w:val="Hyperlink"/>
                <w:noProof/>
              </w:rPr>
              <w:t>Relevante werkervaring</w:t>
            </w:r>
            <w:r w:rsidR="00670B80">
              <w:rPr>
                <w:noProof/>
                <w:webHidden/>
              </w:rPr>
              <w:tab/>
            </w:r>
            <w:r w:rsidR="00670B80">
              <w:rPr>
                <w:noProof/>
                <w:webHidden/>
              </w:rPr>
              <w:fldChar w:fldCharType="begin"/>
            </w:r>
            <w:r w:rsidR="00670B80">
              <w:rPr>
                <w:noProof/>
                <w:webHidden/>
              </w:rPr>
              <w:instrText xml:space="preserve"> PAGEREF _Toc146006718 \h </w:instrText>
            </w:r>
            <w:r w:rsidR="00670B80">
              <w:rPr>
                <w:noProof/>
                <w:webHidden/>
              </w:rPr>
            </w:r>
            <w:r w:rsidR="00670B80">
              <w:rPr>
                <w:noProof/>
                <w:webHidden/>
              </w:rPr>
              <w:fldChar w:fldCharType="separate"/>
            </w:r>
            <w:r w:rsidR="00670B80">
              <w:rPr>
                <w:noProof/>
                <w:webHidden/>
              </w:rPr>
              <w:t>6</w:t>
            </w:r>
            <w:r w:rsidR="00670B80">
              <w:rPr>
                <w:noProof/>
                <w:webHidden/>
              </w:rPr>
              <w:fldChar w:fldCharType="end"/>
            </w:r>
          </w:hyperlink>
        </w:p>
        <w:p w:rsidR="00670B80" w:rsidRDefault="00D439ED" w14:paraId="779CC4BE" w14:textId="3093B27D">
          <w:pPr>
            <w:pStyle w:val="Inhopg2"/>
            <w:tabs>
              <w:tab w:val="right" w:leader="dot" w:pos="9062"/>
            </w:tabs>
            <w:rPr>
              <w:rFonts w:eastAsiaTheme="minorEastAsia"/>
              <w:noProof/>
              <w:kern w:val="2"/>
              <w:lang w:eastAsia="nl-NL"/>
              <w14:ligatures w14:val="standardContextual"/>
            </w:rPr>
          </w:pPr>
          <w:hyperlink w:history="1" w:anchor="_Toc146006719">
            <w:r w:rsidRPr="003B5129" w:rsidR="00670B80">
              <w:rPr>
                <w:rStyle w:val="Hyperlink"/>
                <w:noProof/>
              </w:rPr>
              <w:t>Opleidingen en diploma’s</w:t>
            </w:r>
            <w:r w:rsidR="00670B80">
              <w:rPr>
                <w:noProof/>
                <w:webHidden/>
              </w:rPr>
              <w:tab/>
            </w:r>
            <w:r w:rsidR="00670B80">
              <w:rPr>
                <w:noProof/>
                <w:webHidden/>
              </w:rPr>
              <w:fldChar w:fldCharType="begin"/>
            </w:r>
            <w:r w:rsidR="00670B80">
              <w:rPr>
                <w:noProof/>
                <w:webHidden/>
              </w:rPr>
              <w:instrText xml:space="preserve"> PAGEREF _Toc146006719 \h </w:instrText>
            </w:r>
            <w:r w:rsidR="00670B80">
              <w:rPr>
                <w:noProof/>
                <w:webHidden/>
              </w:rPr>
            </w:r>
            <w:r w:rsidR="00670B80">
              <w:rPr>
                <w:noProof/>
                <w:webHidden/>
              </w:rPr>
              <w:fldChar w:fldCharType="separate"/>
            </w:r>
            <w:r w:rsidR="00670B80">
              <w:rPr>
                <w:noProof/>
                <w:webHidden/>
              </w:rPr>
              <w:t>6</w:t>
            </w:r>
            <w:r w:rsidR="00670B80">
              <w:rPr>
                <w:noProof/>
                <w:webHidden/>
              </w:rPr>
              <w:fldChar w:fldCharType="end"/>
            </w:r>
          </w:hyperlink>
        </w:p>
        <w:p w:rsidR="00670B80" w:rsidRDefault="00D439ED" w14:paraId="5434AC2D" w14:textId="179C9210">
          <w:pPr>
            <w:pStyle w:val="Inhopg1"/>
            <w:tabs>
              <w:tab w:val="left" w:pos="440"/>
              <w:tab w:val="right" w:leader="dot" w:pos="9062"/>
            </w:tabs>
            <w:rPr>
              <w:rFonts w:eastAsiaTheme="minorEastAsia"/>
              <w:noProof/>
              <w:kern w:val="2"/>
              <w:lang w:eastAsia="nl-NL"/>
              <w14:ligatures w14:val="standardContextual"/>
            </w:rPr>
          </w:pPr>
          <w:hyperlink w:history="1" w:anchor="_Toc146006720">
            <w:r w:rsidRPr="003B5129" w:rsidR="00670B80">
              <w:rPr>
                <w:rStyle w:val="Hyperlink"/>
                <w:noProof/>
              </w:rPr>
              <w:t>2.</w:t>
            </w:r>
            <w:r w:rsidR="00670B80">
              <w:rPr>
                <w:rFonts w:eastAsiaTheme="minorEastAsia"/>
                <w:noProof/>
                <w:kern w:val="2"/>
                <w:lang w:eastAsia="nl-NL"/>
                <w14:ligatures w14:val="standardContextual"/>
              </w:rPr>
              <w:tab/>
            </w:r>
            <w:r w:rsidRPr="003B5129" w:rsidR="00670B80">
              <w:rPr>
                <w:rStyle w:val="Hyperlink"/>
                <w:noProof/>
              </w:rPr>
              <w:t>Het bedrijfsidee</w:t>
            </w:r>
            <w:r w:rsidR="00670B80">
              <w:rPr>
                <w:noProof/>
                <w:webHidden/>
              </w:rPr>
              <w:tab/>
            </w:r>
            <w:r w:rsidR="00670B80">
              <w:rPr>
                <w:noProof/>
                <w:webHidden/>
              </w:rPr>
              <w:fldChar w:fldCharType="begin"/>
            </w:r>
            <w:r w:rsidR="00670B80">
              <w:rPr>
                <w:noProof/>
                <w:webHidden/>
              </w:rPr>
              <w:instrText xml:space="preserve"> PAGEREF _Toc146006720 \h </w:instrText>
            </w:r>
            <w:r w:rsidR="00670B80">
              <w:rPr>
                <w:noProof/>
                <w:webHidden/>
              </w:rPr>
            </w:r>
            <w:r w:rsidR="00670B80">
              <w:rPr>
                <w:noProof/>
                <w:webHidden/>
              </w:rPr>
              <w:fldChar w:fldCharType="separate"/>
            </w:r>
            <w:r w:rsidR="00670B80">
              <w:rPr>
                <w:noProof/>
                <w:webHidden/>
              </w:rPr>
              <w:t>7</w:t>
            </w:r>
            <w:r w:rsidR="00670B80">
              <w:rPr>
                <w:noProof/>
                <w:webHidden/>
              </w:rPr>
              <w:fldChar w:fldCharType="end"/>
            </w:r>
          </w:hyperlink>
        </w:p>
        <w:p w:rsidR="00670B80" w:rsidRDefault="00D439ED" w14:paraId="03BE1DA2" w14:textId="675F1AB2">
          <w:pPr>
            <w:pStyle w:val="Inhopg2"/>
            <w:tabs>
              <w:tab w:val="right" w:leader="dot" w:pos="9062"/>
            </w:tabs>
            <w:rPr>
              <w:rFonts w:eastAsiaTheme="minorEastAsia"/>
              <w:noProof/>
              <w:kern w:val="2"/>
              <w:lang w:eastAsia="nl-NL"/>
              <w14:ligatures w14:val="standardContextual"/>
            </w:rPr>
          </w:pPr>
          <w:hyperlink w:history="1" w:anchor="_Toc146006721">
            <w:r w:rsidRPr="003B5129" w:rsidR="00670B80">
              <w:rPr>
                <w:rStyle w:val="Hyperlink"/>
                <w:noProof/>
              </w:rPr>
              <w:t>Het concept</w:t>
            </w:r>
            <w:r w:rsidR="00670B80">
              <w:rPr>
                <w:noProof/>
                <w:webHidden/>
              </w:rPr>
              <w:tab/>
            </w:r>
            <w:r w:rsidR="00670B80">
              <w:rPr>
                <w:noProof/>
                <w:webHidden/>
              </w:rPr>
              <w:fldChar w:fldCharType="begin"/>
            </w:r>
            <w:r w:rsidR="00670B80">
              <w:rPr>
                <w:noProof/>
                <w:webHidden/>
              </w:rPr>
              <w:instrText xml:space="preserve"> PAGEREF _Toc146006721 \h </w:instrText>
            </w:r>
            <w:r w:rsidR="00670B80">
              <w:rPr>
                <w:noProof/>
                <w:webHidden/>
              </w:rPr>
            </w:r>
            <w:r w:rsidR="00670B80">
              <w:rPr>
                <w:noProof/>
                <w:webHidden/>
              </w:rPr>
              <w:fldChar w:fldCharType="separate"/>
            </w:r>
            <w:r w:rsidR="00670B80">
              <w:rPr>
                <w:noProof/>
                <w:webHidden/>
              </w:rPr>
              <w:t>7</w:t>
            </w:r>
            <w:r w:rsidR="00670B80">
              <w:rPr>
                <w:noProof/>
                <w:webHidden/>
              </w:rPr>
              <w:fldChar w:fldCharType="end"/>
            </w:r>
          </w:hyperlink>
        </w:p>
        <w:p w:rsidR="00670B80" w:rsidRDefault="00D439ED" w14:paraId="2F8376D1" w14:textId="6C1F8B27">
          <w:pPr>
            <w:pStyle w:val="Inhopg2"/>
            <w:tabs>
              <w:tab w:val="right" w:leader="dot" w:pos="9062"/>
            </w:tabs>
            <w:rPr>
              <w:rFonts w:eastAsiaTheme="minorEastAsia"/>
              <w:noProof/>
              <w:kern w:val="2"/>
              <w:lang w:eastAsia="nl-NL"/>
              <w14:ligatures w14:val="standardContextual"/>
            </w:rPr>
          </w:pPr>
          <w:hyperlink w:history="1" w:anchor="_Toc146006722">
            <w:r w:rsidRPr="003B5129" w:rsidR="00670B80">
              <w:rPr>
                <w:rStyle w:val="Hyperlink"/>
                <w:noProof/>
              </w:rPr>
              <w:t>Motieven</w:t>
            </w:r>
            <w:r w:rsidR="00670B80">
              <w:rPr>
                <w:noProof/>
                <w:webHidden/>
              </w:rPr>
              <w:tab/>
            </w:r>
            <w:r w:rsidR="00670B80">
              <w:rPr>
                <w:noProof/>
                <w:webHidden/>
              </w:rPr>
              <w:fldChar w:fldCharType="begin"/>
            </w:r>
            <w:r w:rsidR="00670B80">
              <w:rPr>
                <w:noProof/>
                <w:webHidden/>
              </w:rPr>
              <w:instrText xml:space="preserve"> PAGEREF _Toc146006722 \h </w:instrText>
            </w:r>
            <w:r w:rsidR="00670B80">
              <w:rPr>
                <w:noProof/>
                <w:webHidden/>
              </w:rPr>
            </w:r>
            <w:r w:rsidR="00670B80">
              <w:rPr>
                <w:noProof/>
                <w:webHidden/>
              </w:rPr>
              <w:fldChar w:fldCharType="separate"/>
            </w:r>
            <w:r w:rsidR="00670B80">
              <w:rPr>
                <w:noProof/>
                <w:webHidden/>
              </w:rPr>
              <w:t>7</w:t>
            </w:r>
            <w:r w:rsidR="00670B80">
              <w:rPr>
                <w:noProof/>
                <w:webHidden/>
              </w:rPr>
              <w:fldChar w:fldCharType="end"/>
            </w:r>
          </w:hyperlink>
        </w:p>
        <w:p w:rsidR="00670B80" w:rsidRDefault="00D439ED" w14:paraId="6171F4C8" w14:textId="080FE835">
          <w:pPr>
            <w:pStyle w:val="Inhopg2"/>
            <w:tabs>
              <w:tab w:val="right" w:leader="dot" w:pos="9062"/>
            </w:tabs>
            <w:rPr>
              <w:rFonts w:eastAsiaTheme="minorEastAsia"/>
              <w:noProof/>
              <w:kern w:val="2"/>
              <w:lang w:eastAsia="nl-NL"/>
              <w14:ligatures w14:val="standardContextual"/>
            </w:rPr>
          </w:pPr>
          <w:hyperlink w:history="1" w:anchor="_Toc146006723">
            <w:r w:rsidRPr="003B5129" w:rsidR="00670B80">
              <w:rPr>
                <w:rStyle w:val="Hyperlink"/>
                <w:noProof/>
              </w:rPr>
              <w:t>Missie</w:t>
            </w:r>
            <w:r w:rsidR="00670B80">
              <w:rPr>
                <w:noProof/>
                <w:webHidden/>
              </w:rPr>
              <w:tab/>
            </w:r>
            <w:r w:rsidR="00670B80">
              <w:rPr>
                <w:noProof/>
                <w:webHidden/>
              </w:rPr>
              <w:fldChar w:fldCharType="begin"/>
            </w:r>
            <w:r w:rsidR="00670B80">
              <w:rPr>
                <w:noProof/>
                <w:webHidden/>
              </w:rPr>
              <w:instrText xml:space="preserve"> PAGEREF _Toc146006723 \h </w:instrText>
            </w:r>
            <w:r w:rsidR="00670B80">
              <w:rPr>
                <w:noProof/>
                <w:webHidden/>
              </w:rPr>
            </w:r>
            <w:r w:rsidR="00670B80">
              <w:rPr>
                <w:noProof/>
                <w:webHidden/>
              </w:rPr>
              <w:fldChar w:fldCharType="separate"/>
            </w:r>
            <w:r w:rsidR="00670B80">
              <w:rPr>
                <w:noProof/>
                <w:webHidden/>
              </w:rPr>
              <w:t>7</w:t>
            </w:r>
            <w:r w:rsidR="00670B80">
              <w:rPr>
                <w:noProof/>
                <w:webHidden/>
              </w:rPr>
              <w:fldChar w:fldCharType="end"/>
            </w:r>
          </w:hyperlink>
        </w:p>
        <w:p w:rsidR="00670B80" w:rsidRDefault="00D439ED" w14:paraId="6BC89A15" w14:textId="6B97E80B">
          <w:pPr>
            <w:pStyle w:val="Inhopg2"/>
            <w:tabs>
              <w:tab w:val="right" w:leader="dot" w:pos="9062"/>
            </w:tabs>
            <w:rPr>
              <w:rFonts w:eastAsiaTheme="minorEastAsia"/>
              <w:noProof/>
              <w:kern w:val="2"/>
              <w:lang w:eastAsia="nl-NL"/>
              <w14:ligatures w14:val="standardContextual"/>
            </w:rPr>
          </w:pPr>
          <w:hyperlink w:history="1" w:anchor="_Toc146006724">
            <w:r w:rsidRPr="003B5129" w:rsidR="00670B80">
              <w:rPr>
                <w:rStyle w:val="Hyperlink"/>
                <w:noProof/>
              </w:rPr>
              <w:t>Visie</w:t>
            </w:r>
            <w:r w:rsidR="00670B80">
              <w:rPr>
                <w:noProof/>
                <w:webHidden/>
              </w:rPr>
              <w:tab/>
            </w:r>
            <w:r w:rsidR="00670B80">
              <w:rPr>
                <w:noProof/>
                <w:webHidden/>
              </w:rPr>
              <w:fldChar w:fldCharType="begin"/>
            </w:r>
            <w:r w:rsidR="00670B80">
              <w:rPr>
                <w:noProof/>
                <w:webHidden/>
              </w:rPr>
              <w:instrText xml:space="preserve"> PAGEREF _Toc146006724 \h </w:instrText>
            </w:r>
            <w:r w:rsidR="00670B80">
              <w:rPr>
                <w:noProof/>
                <w:webHidden/>
              </w:rPr>
            </w:r>
            <w:r w:rsidR="00670B80">
              <w:rPr>
                <w:noProof/>
                <w:webHidden/>
              </w:rPr>
              <w:fldChar w:fldCharType="separate"/>
            </w:r>
            <w:r w:rsidR="00670B80">
              <w:rPr>
                <w:noProof/>
                <w:webHidden/>
              </w:rPr>
              <w:t>7</w:t>
            </w:r>
            <w:r w:rsidR="00670B80">
              <w:rPr>
                <w:noProof/>
                <w:webHidden/>
              </w:rPr>
              <w:fldChar w:fldCharType="end"/>
            </w:r>
          </w:hyperlink>
        </w:p>
        <w:p w:rsidR="00670B80" w:rsidRDefault="00D439ED" w14:paraId="09CC1A62" w14:textId="2E263755">
          <w:pPr>
            <w:pStyle w:val="Inhopg1"/>
            <w:tabs>
              <w:tab w:val="left" w:pos="440"/>
              <w:tab w:val="right" w:leader="dot" w:pos="9062"/>
            </w:tabs>
            <w:rPr>
              <w:rFonts w:eastAsiaTheme="minorEastAsia"/>
              <w:noProof/>
              <w:kern w:val="2"/>
              <w:lang w:eastAsia="nl-NL"/>
              <w14:ligatures w14:val="standardContextual"/>
            </w:rPr>
          </w:pPr>
          <w:hyperlink w:history="1" w:anchor="_Toc146006725">
            <w:r w:rsidRPr="003B5129" w:rsidR="00670B80">
              <w:rPr>
                <w:rStyle w:val="Hyperlink"/>
                <w:noProof/>
              </w:rPr>
              <w:t>3.</w:t>
            </w:r>
            <w:r w:rsidR="00670B80">
              <w:rPr>
                <w:rFonts w:eastAsiaTheme="minorEastAsia"/>
                <w:noProof/>
                <w:kern w:val="2"/>
                <w:lang w:eastAsia="nl-NL"/>
                <w14:ligatures w14:val="standardContextual"/>
              </w:rPr>
              <w:tab/>
            </w:r>
            <w:r w:rsidRPr="003B5129" w:rsidR="00670B80">
              <w:rPr>
                <w:rStyle w:val="Hyperlink"/>
                <w:noProof/>
              </w:rPr>
              <w:t>Doelgroep</w:t>
            </w:r>
            <w:r w:rsidR="00670B80">
              <w:rPr>
                <w:noProof/>
                <w:webHidden/>
              </w:rPr>
              <w:tab/>
            </w:r>
            <w:r w:rsidR="00670B80">
              <w:rPr>
                <w:noProof/>
                <w:webHidden/>
              </w:rPr>
              <w:fldChar w:fldCharType="begin"/>
            </w:r>
            <w:r w:rsidR="00670B80">
              <w:rPr>
                <w:noProof/>
                <w:webHidden/>
              </w:rPr>
              <w:instrText xml:space="preserve"> PAGEREF _Toc146006725 \h </w:instrText>
            </w:r>
            <w:r w:rsidR="00670B80">
              <w:rPr>
                <w:noProof/>
                <w:webHidden/>
              </w:rPr>
            </w:r>
            <w:r w:rsidR="00670B80">
              <w:rPr>
                <w:noProof/>
                <w:webHidden/>
              </w:rPr>
              <w:fldChar w:fldCharType="separate"/>
            </w:r>
            <w:r w:rsidR="00670B80">
              <w:rPr>
                <w:noProof/>
                <w:webHidden/>
              </w:rPr>
              <w:t>8</w:t>
            </w:r>
            <w:r w:rsidR="00670B80">
              <w:rPr>
                <w:noProof/>
                <w:webHidden/>
              </w:rPr>
              <w:fldChar w:fldCharType="end"/>
            </w:r>
          </w:hyperlink>
        </w:p>
        <w:p w:rsidR="00670B80" w:rsidRDefault="00D439ED" w14:paraId="761CD3BA" w14:textId="726D65AD">
          <w:pPr>
            <w:pStyle w:val="Inhopg2"/>
            <w:tabs>
              <w:tab w:val="right" w:leader="dot" w:pos="9062"/>
            </w:tabs>
            <w:rPr>
              <w:rFonts w:eastAsiaTheme="minorEastAsia"/>
              <w:noProof/>
              <w:kern w:val="2"/>
              <w:lang w:eastAsia="nl-NL"/>
              <w14:ligatures w14:val="standardContextual"/>
            </w:rPr>
          </w:pPr>
          <w:hyperlink w:history="1" w:anchor="_Toc146006726">
            <w:r w:rsidRPr="003B5129" w:rsidR="00670B80">
              <w:rPr>
                <w:rStyle w:val="Hyperlink"/>
                <w:noProof/>
              </w:rPr>
              <w:t>Omschrijving</w:t>
            </w:r>
            <w:r w:rsidR="00670B80">
              <w:rPr>
                <w:noProof/>
                <w:webHidden/>
              </w:rPr>
              <w:tab/>
            </w:r>
            <w:r w:rsidR="00670B80">
              <w:rPr>
                <w:noProof/>
                <w:webHidden/>
              </w:rPr>
              <w:fldChar w:fldCharType="begin"/>
            </w:r>
            <w:r w:rsidR="00670B80">
              <w:rPr>
                <w:noProof/>
                <w:webHidden/>
              </w:rPr>
              <w:instrText xml:space="preserve"> PAGEREF _Toc146006726 \h </w:instrText>
            </w:r>
            <w:r w:rsidR="00670B80">
              <w:rPr>
                <w:noProof/>
                <w:webHidden/>
              </w:rPr>
            </w:r>
            <w:r w:rsidR="00670B80">
              <w:rPr>
                <w:noProof/>
                <w:webHidden/>
              </w:rPr>
              <w:fldChar w:fldCharType="separate"/>
            </w:r>
            <w:r w:rsidR="00670B80">
              <w:rPr>
                <w:noProof/>
                <w:webHidden/>
              </w:rPr>
              <w:t>8</w:t>
            </w:r>
            <w:r w:rsidR="00670B80">
              <w:rPr>
                <w:noProof/>
                <w:webHidden/>
              </w:rPr>
              <w:fldChar w:fldCharType="end"/>
            </w:r>
          </w:hyperlink>
        </w:p>
        <w:p w:rsidR="00670B80" w:rsidRDefault="00D439ED" w14:paraId="4AF37444" w14:textId="555F657B">
          <w:pPr>
            <w:pStyle w:val="Inhopg2"/>
            <w:tabs>
              <w:tab w:val="right" w:leader="dot" w:pos="9062"/>
            </w:tabs>
            <w:rPr>
              <w:rFonts w:eastAsiaTheme="minorEastAsia"/>
              <w:noProof/>
              <w:kern w:val="2"/>
              <w:lang w:eastAsia="nl-NL"/>
              <w14:ligatures w14:val="standardContextual"/>
            </w:rPr>
          </w:pPr>
          <w:hyperlink w:history="1" w:anchor="_Toc146006727">
            <w:r w:rsidRPr="003B5129" w:rsidR="00670B80">
              <w:rPr>
                <w:rStyle w:val="Hyperlink"/>
                <w:noProof/>
              </w:rPr>
              <w:t>Segmentatie</w:t>
            </w:r>
            <w:r w:rsidR="00670B80">
              <w:rPr>
                <w:noProof/>
                <w:webHidden/>
              </w:rPr>
              <w:tab/>
            </w:r>
            <w:r w:rsidR="00670B80">
              <w:rPr>
                <w:noProof/>
                <w:webHidden/>
              </w:rPr>
              <w:fldChar w:fldCharType="begin"/>
            </w:r>
            <w:r w:rsidR="00670B80">
              <w:rPr>
                <w:noProof/>
                <w:webHidden/>
              </w:rPr>
              <w:instrText xml:space="preserve"> PAGEREF _Toc146006727 \h </w:instrText>
            </w:r>
            <w:r w:rsidR="00670B80">
              <w:rPr>
                <w:noProof/>
                <w:webHidden/>
              </w:rPr>
            </w:r>
            <w:r w:rsidR="00670B80">
              <w:rPr>
                <w:noProof/>
                <w:webHidden/>
              </w:rPr>
              <w:fldChar w:fldCharType="separate"/>
            </w:r>
            <w:r w:rsidR="00670B80">
              <w:rPr>
                <w:noProof/>
                <w:webHidden/>
              </w:rPr>
              <w:t>8</w:t>
            </w:r>
            <w:r w:rsidR="00670B80">
              <w:rPr>
                <w:noProof/>
                <w:webHidden/>
              </w:rPr>
              <w:fldChar w:fldCharType="end"/>
            </w:r>
          </w:hyperlink>
        </w:p>
        <w:p w:rsidR="00670B80" w:rsidRDefault="00D439ED" w14:paraId="78C02B8B" w14:textId="571FEE6C">
          <w:pPr>
            <w:pStyle w:val="Inhopg2"/>
            <w:tabs>
              <w:tab w:val="right" w:leader="dot" w:pos="9062"/>
            </w:tabs>
            <w:rPr>
              <w:rFonts w:eastAsiaTheme="minorEastAsia"/>
              <w:noProof/>
              <w:kern w:val="2"/>
              <w:lang w:eastAsia="nl-NL"/>
              <w14:ligatures w14:val="standardContextual"/>
            </w:rPr>
          </w:pPr>
          <w:hyperlink w:history="1" w:anchor="_Toc146006728">
            <w:r w:rsidRPr="003B5129" w:rsidR="00670B80">
              <w:rPr>
                <w:rStyle w:val="Hyperlink"/>
                <w:noProof/>
              </w:rPr>
              <w:t>Targeting</w:t>
            </w:r>
            <w:r w:rsidR="00670B80">
              <w:rPr>
                <w:noProof/>
                <w:webHidden/>
              </w:rPr>
              <w:tab/>
            </w:r>
            <w:r w:rsidR="00670B80">
              <w:rPr>
                <w:noProof/>
                <w:webHidden/>
              </w:rPr>
              <w:fldChar w:fldCharType="begin"/>
            </w:r>
            <w:r w:rsidR="00670B80">
              <w:rPr>
                <w:noProof/>
                <w:webHidden/>
              </w:rPr>
              <w:instrText xml:space="preserve"> PAGEREF _Toc146006728 \h </w:instrText>
            </w:r>
            <w:r w:rsidR="00670B80">
              <w:rPr>
                <w:noProof/>
                <w:webHidden/>
              </w:rPr>
            </w:r>
            <w:r w:rsidR="00670B80">
              <w:rPr>
                <w:noProof/>
                <w:webHidden/>
              </w:rPr>
              <w:fldChar w:fldCharType="separate"/>
            </w:r>
            <w:r w:rsidR="00670B80">
              <w:rPr>
                <w:noProof/>
                <w:webHidden/>
              </w:rPr>
              <w:t>8</w:t>
            </w:r>
            <w:r w:rsidR="00670B80">
              <w:rPr>
                <w:noProof/>
                <w:webHidden/>
              </w:rPr>
              <w:fldChar w:fldCharType="end"/>
            </w:r>
          </w:hyperlink>
        </w:p>
        <w:p w:rsidR="00670B80" w:rsidRDefault="00D439ED" w14:paraId="7F536156" w14:textId="144D7B8D">
          <w:pPr>
            <w:pStyle w:val="Inhopg2"/>
            <w:tabs>
              <w:tab w:val="right" w:leader="dot" w:pos="9062"/>
            </w:tabs>
            <w:rPr>
              <w:rFonts w:eastAsiaTheme="minorEastAsia"/>
              <w:noProof/>
              <w:kern w:val="2"/>
              <w:lang w:eastAsia="nl-NL"/>
              <w14:ligatures w14:val="standardContextual"/>
            </w:rPr>
          </w:pPr>
          <w:hyperlink w:history="1" w:anchor="_Toc146006729">
            <w:r w:rsidRPr="003B5129" w:rsidR="00670B80">
              <w:rPr>
                <w:rStyle w:val="Hyperlink"/>
                <w:noProof/>
              </w:rPr>
              <w:t>Positionering</w:t>
            </w:r>
            <w:r w:rsidR="00670B80">
              <w:rPr>
                <w:noProof/>
                <w:webHidden/>
              </w:rPr>
              <w:tab/>
            </w:r>
            <w:r w:rsidR="00670B80">
              <w:rPr>
                <w:noProof/>
                <w:webHidden/>
              </w:rPr>
              <w:fldChar w:fldCharType="begin"/>
            </w:r>
            <w:r w:rsidR="00670B80">
              <w:rPr>
                <w:noProof/>
                <w:webHidden/>
              </w:rPr>
              <w:instrText xml:space="preserve"> PAGEREF _Toc146006729 \h </w:instrText>
            </w:r>
            <w:r w:rsidR="00670B80">
              <w:rPr>
                <w:noProof/>
                <w:webHidden/>
              </w:rPr>
            </w:r>
            <w:r w:rsidR="00670B80">
              <w:rPr>
                <w:noProof/>
                <w:webHidden/>
              </w:rPr>
              <w:fldChar w:fldCharType="separate"/>
            </w:r>
            <w:r w:rsidR="00670B80">
              <w:rPr>
                <w:noProof/>
                <w:webHidden/>
              </w:rPr>
              <w:t>8</w:t>
            </w:r>
            <w:r w:rsidR="00670B80">
              <w:rPr>
                <w:noProof/>
                <w:webHidden/>
              </w:rPr>
              <w:fldChar w:fldCharType="end"/>
            </w:r>
          </w:hyperlink>
        </w:p>
        <w:p w:rsidR="00670B80" w:rsidRDefault="00D439ED" w14:paraId="3CCA2B89" w14:textId="24118EA4">
          <w:pPr>
            <w:pStyle w:val="Inhopg2"/>
            <w:tabs>
              <w:tab w:val="right" w:leader="dot" w:pos="9062"/>
            </w:tabs>
            <w:rPr>
              <w:rFonts w:eastAsiaTheme="minorEastAsia"/>
              <w:noProof/>
              <w:kern w:val="2"/>
              <w:lang w:eastAsia="nl-NL"/>
              <w14:ligatures w14:val="standardContextual"/>
            </w:rPr>
          </w:pPr>
          <w:hyperlink w:history="1" w:anchor="_Toc146006730">
            <w:r w:rsidRPr="003B5129" w:rsidR="00670B80">
              <w:rPr>
                <w:rStyle w:val="Hyperlink"/>
                <w:noProof/>
              </w:rPr>
              <w:t>Conclusie</w:t>
            </w:r>
            <w:r w:rsidR="00670B80">
              <w:rPr>
                <w:noProof/>
                <w:webHidden/>
              </w:rPr>
              <w:tab/>
            </w:r>
            <w:r w:rsidR="00670B80">
              <w:rPr>
                <w:noProof/>
                <w:webHidden/>
              </w:rPr>
              <w:fldChar w:fldCharType="begin"/>
            </w:r>
            <w:r w:rsidR="00670B80">
              <w:rPr>
                <w:noProof/>
                <w:webHidden/>
              </w:rPr>
              <w:instrText xml:space="preserve"> PAGEREF _Toc146006730 \h </w:instrText>
            </w:r>
            <w:r w:rsidR="00670B80">
              <w:rPr>
                <w:noProof/>
                <w:webHidden/>
              </w:rPr>
            </w:r>
            <w:r w:rsidR="00670B80">
              <w:rPr>
                <w:noProof/>
                <w:webHidden/>
              </w:rPr>
              <w:fldChar w:fldCharType="separate"/>
            </w:r>
            <w:r w:rsidR="00670B80">
              <w:rPr>
                <w:noProof/>
                <w:webHidden/>
              </w:rPr>
              <w:t>8</w:t>
            </w:r>
            <w:r w:rsidR="00670B80">
              <w:rPr>
                <w:noProof/>
                <w:webHidden/>
              </w:rPr>
              <w:fldChar w:fldCharType="end"/>
            </w:r>
          </w:hyperlink>
        </w:p>
        <w:p w:rsidR="00670B80" w:rsidRDefault="00D439ED" w14:paraId="32F4F406" w14:textId="4DD5455E">
          <w:pPr>
            <w:pStyle w:val="Inhopg1"/>
            <w:tabs>
              <w:tab w:val="left" w:pos="440"/>
              <w:tab w:val="right" w:leader="dot" w:pos="9062"/>
            </w:tabs>
            <w:rPr>
              <w:rFonts w:eastAsiaTheme="minorEastAsia"/>
              <w:noProof/>
              <w:kern w:val="2"/>
              <w:lang w:eastAsia="nl-NL"/>
              <w14:ligatures w14:val="standardContextual"/>
            </w:rPr>
          </w:pPr>
          <w:hyperlink w:history="1" w:anchor="_Toc146006731">
            <w:r w:rsidRPr="003B5129" w:rsidR="00670B80">
              <w:rPr>
                <w:rStyle w:val="Hyperlink"/>
                <w:noProof/>
              </w:rPr>
              <w:t>4.</w:t>
            </w:r>
            <w:r w:rsidR="00670B80">
              <w:rPr>
                <w:rFonts w:eastAsiaTheme="minorEastAsia"/>
                <w:noProof/>
                <w:kern w:val="2"/>
                <w:lang w:eastAsia="nl-NL"/>
                <w14:ligatures w14:val="standardContextual"/>
              </w:rPr>
              <w:tab/>
            </w:r>
            <w:r w:rsidRPr="003B5129" w:rsidR="00670B80">
              <w:rPr>
                <w:rStyle w:val="Hyperlink"/>
                <w:noProof/>
              </w:rPr>
              <w:t>De markt</w:t>
            </w:r>
            <w:r w:rsidR="00670B80">
              <w:rPr>
                <w:noProof/>
                <w:webHidden/>
              </w:rPr>
              <w:tab/>
            </w:r>
            <w:r w:rsidR="00670B80">
              <w:rPr>
                <w:noProof/>
                <w:webHidden/>
              </w:rPr>
              <w:fldChar w:fldCharType="begin"/>
            </w:r>
            <w:r w:rsidR="00670B80">
              <w:rPr>
                <w:noProof/>
                <w:webHidden/>
              </w:rPr>
              <w:instrText xml:space="preserve"> PAGEREF _Toc146006731 \h </w:instrText>
            </w:r>
            <w:r w:rsidR="00670B80">
              <w:rPr>
                <w:noProof/>
                <w:webHidden/>
              </w:rPr>
            </w:r>
            <w:r w:rsidR="00670B80">
              <w:rPr>
                <w:noProof/>
                <w:webHidden/>
              </w:rPr>
              <w:fldChar w:fldCharType="separate"/>
            </w:r>
            <w:r w:rsidR="00670B80">
              <w:rPr>
                <w:noProof/>
                <w:webHidden/>
              </w:rPr>
              <w:t>9</w:t>
            </w:r>
            <w:r w:rsidR="00670B80">
              <w:rPr>
                <w:noProof/>
                <w:webHidden/>
              </w:rPr>
              <w:fldChar w:fldCharType="end"/>
            </w:r>
          </w:hyperlink>
        </w:p>
        <w:p w:rsidR="00670B80" w:rsidRDefault="00D439ED" w14:paraId="7A424811" w14:textId="7BCCFBE5">
          <w:pPr>
            <w:pStyle w:val="Inhopg2"/>
            <w:tabs>
              <w:tab w:val="right" w:leader="dot" w:pos="9062"/>
            </w:tabs>
            <w:rPr>
              <w:rFonts w:eastAsiaTheme="minorEastAsia"/>
              <w:noProof/>
              <w:kern w:val="2"/>
              <w:lang w:eastAsia="nl-NL"/>
              <w14:ligatures w14:val="standardContextual"/>
            </w:rPr>
          </w:pPr>
          <w:hyperlink w:history="1" w:anchor="_Toc146006732">
            <w:r w:rsidRPr="003B5129" w:rsidR="00670B80">
              <w:rPr>
                <w:rStyle w:val="Hyperlink"/>
                <w:noProof/>
              </w:rPr>
              <w:t>Marktomschrijving</w:t>
            </w:r>
            <w:r w:rsidR="00670B80">
              <w:rPr>
                <w:noProof/>
                <w:webHidden/>
              </w:rPr>
              <w:tab/>
            </w:r>
            <w:r w:rsidR="00670B80">
              <w:rPr>
                <w:noProof/>
                <w:webHidden/>
              </w:rPr>
              <w:fldChar w:fldCharType="begin"/>
            </w:r>
            <w:r w:rsidR="00670B80">
              <w:rPr>
                <w:noProof/>
                <w:webHidden/>
              </w:rPr>
              <w:instrText xml:space="preserve"> PAGEREF _Toc146006732 \h </w:instrText>
            </w:r>
            <w:r w:rsidR="00670B80">
              <w:rPr>
                <w:noProof/>
                <w:webHidden/>
              </w:rPr>
            </w:r>
            <w:r w:rsidR="00670B80">
              <w:rPr>
                <w:noProof/>
                <w:webHidden/>
              </w:rPr>
              <w:fldChar w:fldCharType="separate"/>
            </w:r>
            <w:r w:rsidR="00670B80">
              <w:rPr>
                <w:noProof/>
                <w:webHidden/>
              </w:rPr>
              <w:t>9</w:t>
            </w:r>
            <w:r w:rsidR="00670B80">
              <w:rPr>
                <w:noProof/>
                <w:webHidden/>
              </w:rPr>
              <w:fldChar w:fldCharType="end"/>
            </w:r>
          </w:hyperlink>
        </w:p>
        <w:p w:rsidR="00670B80" w:rsidRDefault="00D439ED" w14:paraId="5BD3B5BA" w14:textId="51D61117">
          <w:pPr>
            <w:pStyle w:val="Inhopg2"/>
            <w:tabs>
              <w:tab w:val="right" w:leader="dot" w:pos="9062"/>
            </w:tabs>
            <w:rPr>
              <w:rFonts w:eastAsiaTheme="minorEastAsia"/>
              <w:noProof/>
              <w:kern w:val="2"/>
              <w:lang w:eastAsia="nl-NL"/>
              <w14:ligatures w14:val="standardContextual"/>
            </w:rPr>
          </w:pPr>
          <w:hyperlink w:history="1" w:anchor="_Toc146006733">
            <w:r w:rsidRPr="003B5129" w:rsidR="00670B80">
              <w:rPr>
                <w:rStyle w:val="Hyperlink"/>
                <w:noProof/>
              </w:rPr>
              <w:t>Bestedingen</w:t>
            </w:r>
            <w:r w:rsidR="00670B80">
              <w:rPr>
                <w:noProof/>
                <w:webHidden/>
              </w:rPr>
              <w:tab/>
            </w:r>
            <w:r w:rsidR="00670B80">
              <w:rPr>
                <w:noProof/>
                <w:webHidden/>
              </w:rPr>
              <w:fldChar w:fldCharType="begin"/>
            </w:r>
            <w:r w:rsidR="00670B80">
              <w:rPr>
                <w:noProof/>
                <w:webHidden/>
              </w:rPr>
              <w:instrText xml:space="preserve"> PAGEREF _Toc146006733 \h </w:instrText>
            </w:r>
            <w:r w:rsidR="00670B80">
              <w:rPr>
                <w:noProof/>
                <w:webHidden/>
              </w:rPr>
            </w:r>
            <w:r w:rsidR="00670B80">
              <w:rPr>
                <w:noProof/>
                <w:webHidden/>
              </w:rPr>
              <w:fldChar w:fldCharType="separate"/>
            </w:r>
            <w:r w:rsidR="00670B80">
              <w:rPr>
                <w:noProof/>
                <w:webHidden/>
              </w:rPr>
              <w:t>9</w:t>
            </w:r>
            <w:r w:rsidR="00670B80">
              <w:rPr>
                <w:noProof/>
                <w:webHidden/>
              </w:rPr>
              <w:fldChar w:fldCharType="end"/>
            </w:r>
          </w:hyperlink>
        </w:p>
        <w:p w:rsidR="00670B80" w:rsidRDefault="00D439ED" w14:paraId="63EF7CA8" w14:textId="51E3D811">
          <w:pPr>
            <w:pStyle w:val="Inhopg2"/>
            <w:tabs>
              <w:tab w:val="right" w:leader="dot" w:pos="9062"/>
            </w:tabs>
            <w:rPr>
              <w:rFonts w:eastAsiaTheme="minorEastAsia"/>
              <w:noProof/>
              <w:kern w:val="2"/>
              <w:lang w:eastAsia="nl-NL"/>
              <w14:ligatures w14:val="standardContextual"/>
            </w:rPr>
          </w:pPr>
          <w:hyperlink w:history="1" w:anchor="_Toc146006734">
            <w:r w:rsidRPr="003B5129" w:rsidR="00670B80">
              <w:rPr>
                <w:rStyle w:val="Hyperlink"/>
                <w:noProof/>
              </w:rPr>
              <w:t>Frequentie</w:t>
            </w:r>
            <w:r w:rsidR="00670B80">
              <w:rPr>
                <w:noProof/>
                <w:webHidden/>
              </w:rPr>
              <w:tab/>
            </w:r>
            <w:r w:rsidR="00670B80">
              <w:rPr>
                <w:noProof/>
                <w:webHidden/>
              </w:rPr>
              <w:fldChar w:fldCharType="begin"/>
            </w:r>
            <w:r w:rsidR="00670B80">
              <w:rPr>
                <w:noProof/>
                <w:webHidden/>
              </w:rPr>
              <w:instrText xml:space="preserve"> PAGEREF _Toc146006734 \h </w:instrText>
            </w:r>
            <w:r w:rsidR="00670B80">
              <w:rPr>
                <w:noProof/>
                <w:webHidden/>
              </w:rPr>
            </w:r>
            <w:r w:rsidR="00670B80">
              <w:rPr>
                <w:noProof/>
                <w:webHidden/>
              </w:rPr>
              <w:fldChar w:fldCharType="separate"/>
            </w:r>
            <w:r w:rsidR="00670B80">
              <w:rPr>
                <w:noProof/>
                <w:webHidden/>
              </w:rPr>
              <w:t>9</w:t>
            </w:r>
            <w:r w:rsidR="00670B80">
              <w:rPr>
                <w:noProof/>
                <w:webHidden/>
              </w:rPr>
              <w:fldChar w:fldCharType="end"/>
            </w:r>
          </w:hyperlink>
        </w:p>
        <w:p w:rsidR="00670B80" w:rsidRDefault="00D439ED" w14:paraId="758E1BEF" w14:textId="7F857993">
          <w:pPr>
            <w:pStyle w:val="Inhopg2"/>
            <w:tabs>
              <w:tab w:val="right" w:leader="dot" w:pos="9062"/>
            </w:tabs>
            <w:rPr>
              <w:rFonts w:eastAsiaTheme="minorEastAsia"/>
              <w:noProof/>
              <w:kern w:val="2"/>
              <w:lang w:eastAsia="nl-NL"/>
              <w14:ligatures w14:val="standardContextual"/>
            </w:rPr>
          </w:pPr>
          <w:hyperlink w:history="1" w:anchor="_Toc146006735">
            <w:r w:rsidRPr="003B5129" w:rsidR="00670B80">
              <w:rPr>
                <w:rStyle w:val="Hyperlink"/>
                <w:noProof/>
              </w:rPr>
              <w:t>Afzetgebied</w:t>
            </w:r>
            <w:r w:rsidR="00670B80">
              <w:rPr>
                <w:noProof/>
                <w:webHidden/>
              </w:rPr>
              <w:tab/>
            </w:r>
            <w:r w:rsidR="00670B80">
              <w:rPr>
                <w:noProof/>
                <w:webHidden/>
              </w:rPr>
              <w:fldChar w:fldCharType="begin"/>
            </w:r>
            <w:r w:rsidR="00670B80">
              <w:rPr>
                <w:noProof/>
                <w:webHidden/>
              </w:rPr>
              <w:instrText xml:space="preserve"> PAGEREF _Toc146006735 \h </w:instrText>
            </w:r>
            <w:r w:rsidR="00670B80">
              <w:rPr>
                <w:noProof/>
                <w:webHidden/>
              </w:rPr>
            </w:r>
            <w:r w:rsidR="00670B80">
              <w:rPr>
                <w:noProof/>
                <w:webHidden/>
              </w:rPr>
              <w:fldChar w:fldCharType="separate"/>
            </w:r>
            <w:r w:rsidR="00670B80">
              <w:rPr>
                <w:noProof/>
                <w:webHidden/>
              </w:rPr>
              <w:t>9</w:t>
            </w:r>
            <w:r w:rsidR="00670B80">
              <w:rPr>
                <w:noProof/>
                <w:webHidden/>
              </w:rPr>
              <w:fldChar w:fldCharType="end"/>
            </w:r>
          </w:hyperlink>
        </w:p>
        <w:p w:rsidR="00670B80" w:rsidRDefault="00D439ED" w14:paraId="67D29708" w14:textId="0C997A56">
          <w:pPr>
            <w:pStyle w:val="Inhopg2"/>
            <w:tabs>
              <w:tab w:val="right" w:leader="dot" w:pos="9062"/>
            </w:tabs>
            <w:rPr>
              <w:rFonts w:eastAsiaTheme="minorEastAsia"/>
              <w:noProof/>
              <w:kern w:val="2"/>
              <w:lang w:eastAsia="nl-NL"/>
              <w14:ligatures w14:val="standardContextual"/>
            </w:rPr>
          </w:pPr>
          <w:hyperlink w:history="1" w:anchor="_Toc146006736">
            <w:r w:rsidRPr="003B5129" w:rsidR="00670B80">
              <w:rPr>
                <w:rStyle w:val="Hyperlink"/>
                <w:noProof/>
              </w:rPr>
              <w:t>Conclusie</w:t>
            </w:r>
            <w:r w:rsidR="00670B80">
              <w:rPr>
                <w:noProof/>
                <w:webHidden/>
              </w:rPr>
              <w:tab/>
            </w:r>
            <w:r w:rsidR="00670B80">
              <w:rPr>
                <w:noProof/>
                <w:webHidden/>
              </w:rPr>
              <w:fldChar w:fldCharType="begin"/>
            </w:r>
            <w:r w:rsidR="00670B80">
              <w:rPr>
                <w:noProof/>
                <w:webHidden/>
              </w:rPr>
              <w:instrText xml:space="preserve"> PAGEREF _Toc146006736 \h </w:instrText>
            </w:r>
            <w:r w:rsidR="00670B80">
              <w:rPr>
                <w:noProof/>
                <w:webHidden/>
              </w:rPr>
            </w:r>
            <w:r w:rsidR="00670B80">
              <w:rPr>
                <w:noProof/>
                <w:webHidden/>
              </w:rPr>
              <w:fldChar w:fldCharType="separate"/>
            </w:r>
            <w:r w:rsidR="00670B80">
              <w:rPr>
                <w:noProof/>
                <w:webHidden/>
              </w:rPr>
              <w:t>9</w:t>
            </w:r>
            <w:r w:rsidR="00670B80">
              <w:rPr>
                <w:noProof/>
                <w:webHidden/>
              </w:rPr>
              <w:fldChar w:fldCharType="end"/>
            </w:r>
          </w:hyperlink>
        </w:p>
        <w:p w:rsidR="00670B80" w:rsidRDefault="00D439ED" w14:paraId="14F90DD0" w14:textId="52255C21">
          <w:pPr>
            <w:pStyle w:val="Inhopg1"/>
            <w:tabs>
              <w:tab w:val="left" w:pos="440"/>
              <w:tab w:val="right" w:leader="dot" w:pos="9062"/>
            </w:tabs>
            <w:rPr>
              <w:rFonts w:eastAsiaTheme="minorEastAsia"/>
              <w:noProof/>
              <w:kern w:val="2"/>
              <w:lang w:eastAsia="nl-NL"/>
              <w14:ligatures w14:val="standardContextual"/>
            </w:rPr>
          </w:pPr>
          <w:hyperlink w:history="1" w:anchor="_Toc146006737">
            <w:r w:rsidRPr="003B5129" w:rsidR="00670B80">
              <w:rPr>
                <w:rStyle w:val="Hyperlink"/>
                <w:noProof/>
              </w:rPr>
              <w:t>5.</w:t>
            </w:r>
            <w:r w:rsidR="00670B80">
              <w:rPr>
                <w:rFonts w:eastAsiaTheme="minorEastAsia"/>
                <w:noProof/>
                <w:kern w:val="2"/>
                <w:lang w:eastAsia="nl-NL"/>
                <w14:ligatures w14:val="standardContextual"/>
              </w:rPr>
              <w:tab/>
            </w:r>
            <w:r w:rsidRPr="003B5129" w:rsidR="00670B80">
              <w:rPr>
                <w:rStyle w:val="Hyperlink"/>
                <w:noProof/>
              </w:rPr>
              <w:t>Concurrenten</w:t>
            </w:r>
            <w:r w:rsidR="00670B80">
              <w:rPr>
                <w:noProof/>
                <w:webHidden/>
              </w:rPr>
              <w:tab/>
            </w:r>
            <w:r w:rsidR="00670B80">
              <w:rPr>
                <w:noProof/>
                <w:webHidden/>
              </w:rPr>
              <w:fldChar w:fldCharType="begin"/>
            </w:r>
            <w:r w:rsidR="00670B80">
              <w:rPr>
                <w:noProof/>
                <w:webHidden/>
              </w:rPr>
              <w:instrText xml:space="preserve"> PAGEREF _Toc146006737 \h </w:instrText>
            </w:r>
            <w:r w:rsidR="00670B80">
              <w:rPr>
                <w:noProof/>
                <w:webHidden/>
              </w:rPr>
            </w:r>
            <w:r w:rsidR="00670B80">
              <w:rPr>
                <w:noProof/>
                <w:webHidden/>
              </w:rPr>
              <w:fldChar w:fldCharType="separate"/>
            </w:r>
            <w:r w:rsidR="00670B80">
              <w:rPr>
                <w:noProof/>
                <w:webHidden/>
              </w:rPr>
              <w:t>10</w:t>
            </w:r>
            <w:r w:rsidR="00670B80">
              <w:rPr>
                <w:noProof/>
                <w:webHidden/>
              </w:rPr>
              <w:fldChar w:fldCharType="end"/>
            </w:r>
          </w:hyperlink>
        </w:p>
        <w:p w:rsidR="00670B80" w:rsidRDefault="00D439ED" w14:paraId="31939A5D" w14:textId="03ADA53E">
          <w:pPr>
            <w:pStyle w:val="Inhopg2"/>
            <w:tabs>
              <w:tab w:val="right" w:leader="dot" w:pos="9062"/>
            </w:tabs>
            <w:rPr>
              <w:rFonts w:eastAsiaTheme="minorEastAsia"/>
              <w:noProof/>
              <w:kern w:val="2"/>
              <w:lang w:eastAsia="nl-NL"/>
              <w14:ligatures w14:val="standardContextual"/>
            </w:rPr>
          </w:pPr>
          <w:hyperlink w:history="1" w:anchor="_Toc146006738">
            <w:r w:rsidRPr="003B5129" w:rsidR="00670B80">
              <w:rPr>
                <w:rStyle w:val="Hyperlink"/>
                <w:noProof/>
              </w:rPr>
              <w:t>Omschrijving</w:t>
            </w:r>
            <w:r w:rsidR="00670B80">
              <w:rPr>
                <w:noProof/>
                <w:webHidden/>
              </w:rPr>
              <w:tab/>
            </w:r>
            <w:r w:rsidR="00670B80">
              <w:rPr>
                <w:noProof/>
                <w:webHidden/>
              </w:rPr>
              <w:fldChar w:fldCharType="begin"/>
            </w:r>
            <w:r w:rsidR="00670B80">
              <w:rPr>
                <w:noProof/>
                <w:webHidden/>
              </w:rPr>
              <w:instrText xml:space="preserve"> PAGEREF _Toc146006738 \h </w:instrText>
            </w:r>
            <w:r w:rsidR="00670B80">
              <w:rPr>
                <w:noProof/>
                <w:webHidden/>
              </w:rPr>
            </w:r>
            <w:r w:rsidR="00670B80">
              <w:rPr>
                <w:noProof/>
                <w:webHidden/>
              </w:rPr>
              <w:fldChar w:fldCharType="separate"/>
            </w:r>
            <w:r w:rsidR="00670B80">
              <w:rPr>
                <w:noProof/>
                <w:webHidden/>
              </w:rPr>
              <w:t>10</w:t>
            </w:r>
            <w:r w:rsidR="00670B80">
              <w:rPr>
                <w:noProof/>
                <w:webHidden/>
              </w:rPr>
              <w:fldChar w:fldCharType="end"/>
            </w:r>
          </w:hyperlink>
        </w:p>
        <w:p w:rsidR="00670B80" w:rsidRDefault="00D439ED" w14:paraId="0695A54D" w14:textId="090B683D">
          <w:pPr>
            <w:pStyle w:val="Inhopg2"/>
            <w:tabs>
              <w:tab w:val="right" w:leader="dot" w:pos="9062"/>
            </w:tabs>
            <w:rPr>
              <w:rFonts w:eastAsiaTheme="minorEastAsia"/>
              <w:noProof/>
              <w:kern w:val="2"/>
              <w:lang w:eastAsia="nl-NL"/>
              <w14:ligatures w14:val="standardContextual"/>
            </w:rPr>
          </w:pPr>
          <w:hyperlink w:history="1" w:anchor="_Toc146006739">
            <w:r w:rsidRPr="003B5129" w:rsidR="00670B80">
              <w:rPr>
                <w:rStyle w:val="Hyperlink"/>
                <w:noProof/>
              </w:rPr>
              <w:t>Analyse</w:t>
            </w:r>
            <w:r w:rsidR="00670B80">
              <w:rPr>
                <w:noProof/>
                <w:webHidden/>
              </w:rPr>
              <w:tab/>
            </w:r>
            <w:r w:rsidR="00670B80">
              <w:rPr>
                <w:noProof/>
                <w:webHidden/>
              </w:rPr>
              <w:fldChar w:fldCharType="begin"/>
            </w:r>
            <w:r w:rsidR="00670B80">
              <w:rPr>
                <w:noProof/>
                <w:webHidden/>
              </w:rPr>
              <w:instrText xml:space="preserve"> PAGEREF _Toc146006739 \h </w:instrText>
            </w:r>
            <w:r w:rsidR="00670B80">
              <w:rPr>
                <w:noProof/>
                <w:webHidden/>
              </w:rPr>
            </w:r>
            <w:r w:rsidR="00670B80">
              <w:rPr>
                <w:noProof/>
                <w:webHidden/>
              </w:rPr>
              <w:fldChar w:fldCharType="separate"/>
            </w:r>
            <w:r w:rsidR="00670B80">
              <w:rPr>
                <w:noProof/>
                <w:webHidden/>
              </w:rPr>
              <w:t>10</w:t>
            </w:r>
            <w:r w:rsidR="00670B80">
              <w:rPr>
                <w:noProof/>
                <w:webHidden/>
              </w:rPr>
              <w:fldChar w:fldCharType="end"/>
            </w:r>
          </w:hyperlink>
        </w:p>
        <w:p w:rsidR="00670B80" w:rsidRDefault="00D439ED" w14:paraId="35F32156" w14:textId="2443239A">
          <w:pPr>
            <w:pStyle w:val="Inhopg2"/>
            <w:tabs>
              <w:tab w:val="right" w:leader="dot" w:pos="9062"/>
            </w:tabs>
            <w:rPr>
              <w:rFonts w:eastAsiaTheme="minorEastAsia"/>
              <w:noProof/>
              <w:kern w:val="2"/>
              <w:lang w:eastAsia="nl-NL"/>
              <w14:ligatures w14:val="standardContextual"/>
            </w:rPr>
          </w:pPr>
          <w:hyperlink w:history="1" w:anchor="_Toc146006740">
            <w:r w:rsidRPr="003B5129" w:rsidR="00670B80">
              <w:rPr>
                <w:rStyle w:val="Hyperlink"/>
                <w:noProof/>
              </w:rPr>
              <w:t>Conclusie</w:t>
            </w:r>
            <w:r w:rsidR="00670B80">
              <w:rPr>
                <w:noProof/>
                <w:webHidden/>
              </w:rPr>
              <w:tab/>
            </w:r>
            <w:r w:rsidR="00670B80">
              <w:rPr>
                <w:noProof/>
                <w:webHidden/>
              </w:rPr>
              <w:fldChar w:fldCharType="begin"/>
            </w:r>
            <w:r w:rsidR="00670B80">
              <w:rPr>
                <w:noProof/>
                <w:webHidden/>
              </w:rPr>
              <w:instrText xml:space="preserve"> PAGEREF _Toc146006740 \h </w:instrText>
            </w:r>
            <w:r w:rsidR="00670B80">
              <w:rPr>
                <w:noProof/>
                <w:webHidden/>
              </w:rPr>
            </w:r>
            <w:r w:rsidR="00670B80">
              <w:rPr>
                <w:noProof/>
                <w:webHidden/>
              </w:rPr>
              <w:fldChar w:fldCharType="separate"/>
            </w:r>
            <w:r w:rsidR="00670B80">
              <w:rPr>
                <w:noProof/>
                <w:webHidden/>
              </w:rPr>
              <w:t>10</w:t>
            </w:r>
            <w:r w:rsidR="00670B80">
              <w:rPr>
                <w:noProof/>
                <w:webHidden/>
              </w:rPr>
              <w:fldChar w:fldCharType="end"/>
            </w:r>
          </w:hyperlink>
        </w:p>
        <w:p w:rsidR="00670B80" w:rsidRDefault="00D439ED" w14:paraId="4B52BA15" w14:textId="7D628A63">
          <w:pPr>
            <w:pStyle w:val="Inhopg1"/>
            <w:tabs>
              <w:tab w:val="left" w:pos="440"/>
              <w:tab w:val="right" w:leader="dot" w:pos="9062"/>
            </w:tabs>
            <w:rPr>
              <w:rFonts w:eastAsiaTheme="minorEastAsia"/>
              <w:noProof/>
              <w:kern w:val="2"/>
              <w:lang w:eastAsia="nl-NL"/>
              <w14:ligatures w14:val="standardContextual"/>
            </w:rPr>
          </w:pPr>
          <w:hyperlink w:history="1" w:anchor="_Toc146006741">
            <w:r w:rsidRPr="003B5129" w:rsidR="00670B80">
              <w:rPr>
                <w:rStyle w:val="Hyperlink"/>
                <w:noProof/>
              </w:rPr>
              <w:t>6.</w:t>
            </w:r>
            <w:r w:rsidR="00670B80">
              <w:rPr>
                <w:rFonts w:eastAsiaTheme="minorEastAsia"/>
                <w:noProof/>
                <w:kern w:val="2"/>
                <w:lang w:eastAsia="nl-NL"/>
                <w14:ligatures w14:val="standardContextual"/>
              </w:rPr>
              <w:tab/>
            </w:r>
            <w:r w:rsidRPr="003B5129" w:rsidR="00670B80">
              <w:rPr>
                <w:rStyle w:val="Hyperlink"/>
                <w:noProof/>
              </w:rPr>
              <w:t>SWOT Analyse</w:t>
            </w:r>
            <w:r w:rsidR="00670B80">
              <w:rPr>
                <w:noProof/>
                <w:webHidden/>
              </w:rPr>
              <w:tab/>
            </w:r>
            <w:r w:rsidR="00670B80">
              <w:rPr>
                <w:noProof/>
                <w:webHidden/>
              </w:rPr>
              <w:fldChar w:fldCharType="begin"/>
            </w:r>
            <w:r w:rsidR="00670B80">
              <w:rPr>
                <w:noProof/>
                <w:webHidden/>
              </w:rPr>
              <w:instrText xml:space="preserve"> PAGEREF _Toc146006741 \h </w:instrText>
            </w:r>
            <w:r w:rsidR="00670B80">
              <w:rPr>
                <w:noProof/>
                <w:webHidden/>
              </w:rPr>
            </w:r>
            <w:r w:rsidR="00670B80">
              <w:rPr>
                <w:noProof/>
                <w:webHidden/>
              </w:rPr>
              <w:fldChar w:fldCharType="separate"/>
            </w:r>
            <w:r w:rsidR="00670B80">
              <w:rPr>
                <w:noProof/>
                <w:webHidden/>
              </w:rPr>
              <w:t>11</w:t>
            </w:r>
            <w:r w:rsidR="00670B80">
              <w:rPr>
                <w:noProof/>
                <w:webHidden/>
              </w:rPr>
              <w:fldChar w:fldCharType="end"/>
            </w:r>
          </w:hyperlink>
        </w:p>
        <w:p w:rsidR="00670B80" w:rsidRDefault="00D439ED" w14:paraId="3FB9894D" w14:textId="013D95C4">
          <w:pPr>
            <w:pStyle w:val="Inhopg2"/>
            <w:tabs>
              <w:tab w:val="right" w:leader="dot" w:pos="9062"/>
            </w:tabs>
            <w:rPr>
              <w:rFonts w:eastAsiaTheme="minorEastAsia"/>
              <w:noProof/>
              <w:kern w:val="2"/>
              <w:lang w:eastAsia="nl-NL"/>
              <w14:ligatures w14:val="standardContextual"/>
            </w:rPr>
          </w:pPr>
          <w:hyperlink w:history="1" w:anchor="_Toc146006742">
            <w:r w:rsidRPr="003B5129" w:rsidR="00670B80">
              <w:rPr>
                <w:rStyle w:val="Hyperlink"/>
                <w:noProof/>
              </w:rPr>
              <w:t>Toelichting SWOT</w:t>
            </w:r>
            <w:r w:rsidR="00670B80">
              <w:rPr>
                <w:noProof/>
                <w:webHidden/>
              </w:rPr>
              <w:tab/>
            </w:r>
            <w:r w:rsidR="00670B80">
              <w:rPr>
                <w:noProof/>
                <w:webHidden/>
              </w:rPr>
              <w:fldChar w:fldCharType="begin"/>
            </w:r>
            <w:r w:rsidR="00670B80">
              <w:rPr>
                <w:noProof/>
                <w:webHidden/>
              </w:rPr>
              <w:instrText xml:space="preserve"> PAGEREF _Toc146006742 \h </w:instrText>
            </w:r>
            <w:r w:rsidR="00670B80">
              <w:rPr>
                <w:noProof/>
                <w:webHidden/>
              </w:rPr>
            </w:r>
            <w:r w:rsidR="00670B80">
              <w:rPr>
                <w:noProof/>
                <w:webHidden/>
              </w:rPr>
              <w:fldChar w:fldCharType="separate"/>
            </w:r>
            <w:r w:rsidR="00670B80">
              <w:rPr>
                <w:noProof/>
                <w:webHidden/>
              </w:rPr>
              <w:t>11</w:t>
            </w:r>
            <w:r w:rsidR="00670B80">
              <w:rPr>
                <w:noProof/>
                <w:webHidden/>
              </w:rPr>
              <w:fldChar w:fldCharType="end"/>
            </w:r>
          </w:hyperlink>
        </w:p>
        <w:p w:rsidR="00670B80" w:rsidRDefault="00D439ED" w14:paraId="4BD5285D" w14:textId="2488CE37">
          <w:pPr>
            <w:pStyle w:val="Inhopg2"/>
            <w:tabs>
              <w:tab w:val="right" w:leader="dot" w:pos="9062"/>
            </w:tabs>
            <w:rPr>
              <w:rFonts w:eastAsiaTheme="minorEastAsia"/>
              <w:noProof/>
              <w:kern w:val="2"/>
              <w:lang w:eastAsia="nl-NL"/>
              <w14:ligatures w14:val="standardContextual"/>
            </w:rPr>
          </w:pPr>
          <w:hyperlink w:history="1" w:anchor="_Toc146006743">
            <w:r w:rsidRPr="003B5129" w:rsidR="00670B80">
              <w:rPr>
                <w:rStyle w:val="Hyperlink"/>
                <w:noProof/>
              </w:rPr>
              <w:t>Strategische opties</w:t>
            </w:r>
            <w:r w:rsidR="00670B80">
              <w:rPr>
                <w:noProof/>
                <w:webHidden/>
              </w:rPr>
              <w:tab/>
            </w:r>
            <w:r w:rsidR="00670B80">
              <w:rPr>
                <w:noProof/>
                <w:webHidden/>
              </w:rPr>
              <w:fldChar w:fldCharType="begin"/>
            </w:r>
            <w:r w:rsidR="00670B80">
              <w:rPr>
                <w:noProof/>
                <w:webHidden/>
              </w:rPr>
              <w:instrText xml:space="preserve"> PAGEREF _Toc146006743 \h </w:instrText>
            </w:r>
            <w:r w:rsidR="00670B80">
              <w:rPr>
                <w:noProof/>
                <w:webHidden/>
              </w:rPr>
            </w:r>
            <w:r w:rsidR="00670B80">
              <w:rPr>
                <w:noProof/>
                <w:webHidden/>
              </w:rPr>
              <w:fldChar w:fldCharType="separate"/>
            </w:r>
            <w:r w:rsidR="00670B80">
              <w:rPr>
                <w:noProof/>
                <w:webHidden/>
              </w:rPr>
              <w:t>11</w:t>
            </w:r>
            <w:r w:rsidR="00670B80">
              <w:rPr>
                <w:noProof/>
                <w:webHidden/>
              </w:rPr>
              <w:fldChar w:fldCharType="end"/>
            </w:r>
          </w:hyperlink>
        </w:p>
        <w:p w:rsidR="00670B80" w:rsidRDefault="00D439ED" w14:paraId="4B7A4603" w14:textId="3AF75B59">
          <w:pPr>
            <w:pStyle w:val="Inhopg2"/>
            <w:tabs>
              <w:tab w:val="right" w:leader="dot" w:pos="9062"/>
            </w:tabs>
            <w:rPr>
              <w:rFonts w:eastAsiaTheme="minorEastAsia"/>
              <w:noProof/>
              <w:kern w:val="2"/>
              <w:lang w:eastAsia="nl-NL"/>
              <w14:ligatures w14:val="standardContextual"/>
            </w:rPr>
          </w:pPr>
          <w:hyperlink w:history="1" w:anchor="_Toc146006744">
            <w:r w:rsidRPr="003B5129" w:rsidR="00670B80">
              <w:rPr>
                <w:rStyle w:val="Hyperlink"/>
                <w:noProof/>
              </w:rPr>
              <w:t>Toekomstbeeld</w:t>
            </w:r>
            <w:r w:rsidR="00670B80">
              <w:rPr>
                <w:noProof/>
                <w:webHidden/>
              </w:rPr>
              <w:tab/>
            </w:r>
            <w:r w:rsidR="00670B80">
              <w:rPr>
                <w:noProof/>
                <w:webHidden/>
              </w:rPr>
              <w:fldChar w:fldCharType="begin"/>
            </w:r>
            <w:r w:rsidR="00670B80">
              <w:rPr>
                <w:noProof/>
                <w:webHidden/>
              </w:rPr>
              <w:instrText xml:space="preserve"> PAGEREF _Toc146006744 \h </w:instrText>
            </w:r>
            <w:r w:rsidR="00670B80">
              <w:rPr>
                <w:noProof/>
                <w:webHidden/>
              </w:rPr>
            </w:r>
            <w:r w:rsidR="00670B80">
              <w:rPr>
                <w:noProof/>
                <w:webHidden/>
              </w:rPr>
              <w:fldChar w:fldCharType="separate"/>
            </w:r>
            <w:r w:rsidR="00670B80">
              <w:rPr>
                <w:noProof/>
                <w:webHidden/>
              </w:rPr>
              <w:t>11</w:t>
            </w:r>
            <w:r w:rsidR="00670B80">
              <w:rPr>
                <w:noProof/>
                <w:webHidden/>
              </w:rPr>
              <w:fldChar w:fldCharType="end"/>
            </w:r>
          </w:hyperlink>
        </w:p>
        <w:p w:rsidR="00670B80" w:rsidRDefault="00D439ED" w14:paraId="2CDCACD8" w14:textId="26B5A26C">
          <w:pPr>
            <w:pStyle w:val="Inhopg2"/>
            <w:tabs>
              <w:tab w:val="right" w:leader="dot" w:pos="9062"/>
            </w:tabs>
            <w:rPr>
              <w:rFonts w:eastAsiaTheme="minorEastAsia"/>
              <w:noProof/>
              <w:kern w:val="2"/>
              <w:lang w:eastAsia="nl-NL"/>
              <w14:ligatures w14:val="standardContextual"/>
            </w:rPr>
          </w:pPr>
          <w:hyperlink w:history="1" w:anchor="_Toc146006745">
            <w:r w:rsidRPr="003B5129" w:rsidR="00670B80">
              <w:rPr>
                <w:rStyle w:val="Hyperlink"/>
                <w:noProof/>
              </w:rPr>
              <w:t>Conclusie</w:t>
            </w:r>
            <w:r w:rsidR="00670B80">
              <w:rPr>
                <w:noProof/>
                <w:webHidden/>
              </w:rPr>
              <w:tab/>
            </w:r>
            <w:r w:rsidR="00670B80">
              <w:rPr>
                <w:noProof/>
                <w:webHidden/>
              </w:rPr>
              <w:fldChar w:fldCharType="begin"/>
            </w:r>
            <w:r w:rsidR="00670B80">
              <w:rPr>
                <w:noProof/>
                <w:webHidden/>
              </w:rPr>
              <w:instrText xml:space="preserve"> PAGEREF _Toc146006745 \h </w:instrText>
            </w:r>
            <w:r w:rsidR="00670B80">
              <w:rPr>
                <w:noProof/>
                <w:webHidden/>
              </w:rPr>
            </w:r>
            <w:r w:rsidR="00670B80">
              <w:rPr>
                <w:noProof/>
                <w:webHidden/>
              </w:rPr>
              <w:fldChar w:fldCharType="separate"/>
            </w:r>
            <w:r w:rsidR="00670B80">
              <w:rPr>
                <w:noProof/>
                <w:webHidden/>
              </w:rPr>
              <w:t>11</w:t>
            </w:r>
            <w:r w:rsidR="00670B80">
              <w:rPr>
                <w:noProof/>
                <w:webHidden/>
              </w:rPr>
              <w:fldChar w:fldCharType="end"/>
            </w:r>
          </w:hyperlink>
        </w:p>
        <w:p w:rsidR="00670B80" w:rsidRDefault="00D439ED" w14:paraId="28DFA673" w14:textId="1CFAC0BE">
          <w:pPr>
            <w:pStyle w:val="Inhopg1"/>
            <w:tabs>
              <w:tab w:val="left" w:pos="440"/>
              <w:tab w:val="right" w:leader="dot" w:pos="9062"/>
            </w:tabs>
            <w:rPr>
              <w:rFonts w:eastAsiaTheme="minorEastAsia"/>
              <w:noProof/>
              <w:kern w:val="2"/>
              <w:lang w:eastAsia="nl-NL"/>
              <w14:ligatures w14:val="standardContextual"/>
            </w:rPr>
          </w:pPr>
          <w:hyperlink w:history="1" w:anchor="_Toc146006746">
            <w:r w:rsidRPr="003B5129" w:rsidR="00670B80">
              <w:rPr>
                <w:rStyle w:val="Hyperlink"/>
                <w:noProof/>
                <w:lang w:val="en-US"/>
              </w:rPr>
              <w:t>7.</w:t>
            </w:r>
            <w:r w:rsidR="00670B80">
              <w:rPr>
                <w:rFonts w:eastAsiaTheme="minorEastAsia"/>
                <w:noProof/>
                <w:kern w:val="2"/>
                <w:lang w:eastAsia="nl-NL"/>
                <w14:ligatures w14:val="standardContextual"/>
              </w:rPr>
              <w:tab/>
            </w:r>
            <w:r w:rsidRPr="003B5129" w:rsidR="00670B80">
              <w:rPr>
                <w:rStyle w:val="Hyperlink"/>
                <w:noProof/>
              </w:rPr>
              <w:t>Marketing</w:t>
            </w:r>
            <w:r w:rsidRPr="003B5129" w:rsidR="00670B80">
              <w:rPr>
                <w:rStyle w:val="Hyperlink"/>
                <w:noProof/>
                <w:lang w:val="en-US"/>
              </w:rPr>
              <w:t xml:space="preserve"> mix</w:t>
            </w:r>
            <w:r w:rsidR="00670B80">
              <w:rPr>
                <w:noProof/>
                <w:webHidden/>
              </w:rPr>
              <w:tab/>
            </w:r>
            <w:r w:rsidR="00670B80">
              <w:rPr>
                <w:noProof/>
                <w:webHidden/>
              </w:rPr>
              <w:fldChar w:fldCharType="begin"/>
            </w:r>
            <w:r w:rsidR="00670B80">
              <w:rPr>
                <w:noProof/>
                <w:webHidden/>
              </w:rPr>
              <w:instrText xml:space="preserve"> PAGEREF _Toc146006746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2701444C" w14:textId="77439F18">
          <w:pPr>
            <w:pStyle w:val="Inhopg2"/>
            <w:tabs>
              <w:tab w:val="right" w:leader="dot" w:pos="9062"/>
            </w:tabs>
            <w:rPr>
              <w:rFonts w:eastAsiaTheme="minorEastAsia"/>
              <w:noProof/>
              <w:kern w:val="2"/>
              <w:lang w:eastAsia="nl-NL"/>
              <w14:ligatures w14:val="standardContextual"/>
            </w:rPr>
          </w:pPr>
          <w:hyperlink w:history="1" w:anchor="_Toc146006747">
            <w:r w:rsidRPr="003B5129" w:rsidR="00670B80">
              <w:rPr>
                <w:rStyle w:val="Hyperlink"/>
                <w:noProof/>
              </w:rPr>
              <w:t>Product</w:t>
            </w:r>
            <w:r w:rsidR="00670B80">
              <w:rPr>
                <w:noProof/>
                <w:webHidden/>
              </w:rPr>
              <w:tab/>
            </w:r>
            <w:r w:rsidR="00670B80">
              <w:rPr>
                <w:noProof/>
                <w:webHidden/>
              </w:rPr>
              <w:fldChar w:fldCharType="begin"/>
            </w:r>
            <w:r w:rsidR="00670B80">
              <w:rPr>
                <w:noProof/>
                <w:webHidden/>
              </w:rPr>
              <w:instrText xml:space="preserve"> PAGEREF _Toc146006747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76A5EC20" w14:textId="64373886">
          <w:pPr>
            <w:pStyle w:val="Inhopg2"/>
            <w:tabs>
              <w:tab w:val="right" w:leader="dot" w:pos="9062"/>
            </w:tabs>
            <w:rPr>
              <w:rFonts w:eastAsiaTheme="minorEastAsia"/>
              <w:noProof/>
              <w:kern w:val="2"/>
              <w:lang w:eastAsia="nl-NL"/>
              <w14:ligatures w14:val="standardContextual"/>
            </w:rPr>
          </w:pPr>
          <w:hyperlink w:history="1" w:anchor="_Toc146006748">
            <w:r w:rsidRPr="003B5129" w:rsidR="00670B80">
              <w:rPr>
                <w:rStyle w:val="Hyperlink"/>
                <w:noProof/>
              </w:rPr>
              <w:t>Prijs</w:t>
            </w:r>
            <w:r w:rsidR="00670B80">
              <w:rPr>
                <w:noProof/>
                <w:webHidden/>
              </w:rPr>
              <w:tab/>
            </w:r>
            <w:r w:rsidR="00670B80">
              <w:rPr>
                <w:noProof/>
                <w:webHidden/>
              </w:rPr>
              <w:fldChar w:fldCharType="begin"/>
            </w:r>
            <w:r w:rsidR="00670B80">
              <w:rPr>
                <w:noProof/>
                <w:webHidden/>
              </w:rPr>
              <w:instrText xml:space="preserve"> PAGEREF _Toc146006748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566083A1" w14:textId="0415E0DD">
          <w:pPr>
            <w:pStyle w:val="Inhopg2"/>
            <w:tabs>
              <w:tab w:val="right" w:leader="dot" w:pos="9062"/>
            </w:tabs>
            <w:rPr>
              <w:rFonts w:eastAsiaTheme="minorEastAsia"/>
              <w:noProof/>
              <w:kern w:val="2"/>
              <w:lang w:eastAsia="nl-NL"/>
              <w14:ligatures w14:val="standardContextual"/>
            </w:rPr>
          </w:pPr>
          <w:hyperlink w:history="1" w:anchor="_Toc146006749">
            <w:r w:rsidRPr="003B5129" w:rsidR="00670B80">
              <w:rPr>
                <w:rStyle w:val="Hyperlink"/>
                <w:noProof/>
              </w:rPr>
              <w:t>Promotie</w:t>
            </w:r>
            <w:r w:rsidR="00670B80">
              <w:rPr>
                <w:noProof/>
                <w:webHidden/>
              </w:rPr>
              <w:tab/>
            </w:r>
            <w:r w:rsidR="00670B80">
              <w:rPr>
                <w:noProof/>
                <w:webHidden/>
              </w:rPr>
              <w:fldChar w:fldCharType="begin"/>
            </w:r>
            <w:r w:rsidR="00670B80">
              <w:rPr>
                <w:noProof/>
                <w:webHidden/>
              </w:rPr>
              <w:instrText xml:space="preserve"> PAGEREF _Toc146006749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4FA6A901" w14:textId="7BB1F7AC">
          <w:pPr>
            <w:pStyle w:val="Inhopg2"/>
            <w:tabs>
              <w:tab w:val="right" w:leader="dot" w:pos="9062"/>
            </w:tabs>
            <w:rPr>
              <w:rFonts w:eastAsiaTheme="minorEastAsia"/>
              <w:noProof/>
              <w:kern w:val="2"/>
              <w:lang w:eastAsia="nl-NL"/>
              <w14:ligatures w14:val="standardContextual"/>
            </w:rPr>
          </w:pPr>
          <w:hyperlink w:history="1" w:anchor="_Toc146006750">
            <w:r w:rsidRPr="003B5129" w:rsidR="00670B80">
              <w:rPr>
                <w:rStyle w:val="Hyperlink"/>
                <w:noProof/>
              </w:rPr>
              <w:t>Plaats</w:t>
            </w:r>
            <w:r w:rsidR="00670B80">
              <w:rPr>
                <w:noProof/>
                <w:webHidden/>
              </w:rPr>
              <w:tab/>
            </w:r>
            <w:r w:rsidR="00670B80">
              <w:rPr>
                <w:noProof/>
                <w:webHidden/>
              </w:rPr>
              <w:fldChar w:fldCharType="begin"/>
            </w:r>
            <w:r w:rsidR="00670B80">
              <w:rPr>
                <w:noProof/>
                <w:webHidden/>
              </w:rPr>
              <w:instrText xml:space="preserve"> PAGEREF _Toc146006750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47AE6C52" w14:textId="7FFC8B84">
          <w:pPr>
            <w:pStyle w:val="Inhopg2"/>
            <w:tabs>
              <w:tab w:val="right" w:leader="dot" w:pos="9062"/>
            </w:tabs>
            <w:rPr>
              <w:rFonts w:eastAsiaTheme="minorEastAsia"/>
              <w:noProof/>
              <w:kern w:val="2"/>
              <w:lang w:eastAsia="nl-NL"/>
              <w14:ligatures w14:val="standardContextual"/>
            </w:rPr>
          </w:pPr>
          <w:hyperlink w:history="1" w:anchor="_Toc146006751">
            <w:r w:rsidRPr="003B5129" w:rsidR="00670B80">
              <w:rPr>
                <w:rStyle w:val="Hyperlink"/>
                <w:noProof/>
              </w:rPr>
              <w:t>Personeel</w:t>
            </w:r>
            <w:r w:rsidR="00670B80">
              <w:rPr>
                <w:noProof/>
                <w:webHidden/>
              </w:rPr>
              <w:tab/>
            </w:r>
            <w:r w:rsidR="00670B80">
              <w:rPr>
                <w:noProof/>
                <w:webHidden/>
              </w:rPr>
              <w:fldChar w:fldCharType="begin"/>
            </w:r>
            <w:r w:rsidR="00670B80">
              <w:rPr>
                <w:noProof/>
                <w:webHidden/>
              </w:rPr>
              <w:instrText xml:space="preserve"> PAGEREF _Toc146006751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097E6148" w14:textId="451A5F30">
          <w:pPr>
            <w:pStyle w:val="Inhopg2"/>
            <w:tabs>
              <w:tab w:val="right" w:leader="dot" w:pos="9062"/>
            </w:tabs>
            <w:rPr>
              <w:rFonts w:eastAsiaTheme="minorEastAsia"/>
              <w:noProof/>
              <w:kern w:val="2"/>
              <w:lang w:eastAsia="nl-NL"/>
              <w14:ligatures w14:val="standardContextual"/>
            </w:rPr>
          </w:pPr>
          <w:hyperlink w:history="1" w:anchor="_Toc146006752">
            <w:r w:rsidRPr="003B5129" w:rsidR="00670B80">
              <w:rPr>
                <w:rStyle w:val="Hyperlink"/>
                <w:noProof/>
              </w:rPr>
              <w:t>Conclusie</w:t>
            </w:r>
            <w:r w:rsidR="00670B80">
              <w:rPr>
                <w:noProof/>
                <w:webHidden/>
              </w:rPr>
              <w:tab/>
            </w:r>
            <w:r w:rsidR="00670B80">
              <w:rPr>
                <w:noProof/>
                <w:webHidden/>
              </w:rPr>
              <w:fldChar w:fldCharType="begin"/>
            </w:r>
            <w:r w:rsidR="00670B80">
              <w:rPr>
                <w:noProof/>
                <w:webHidden/>
              </w:rPr>
              <w:instrText xml:space="preserve"> PAGEREF _Toc146006752 \h </w:instrText>
            </w:r>
            <w:r w:rsidR="00670B80">
              <w:rPr>
                <w:noProof/>
                <w:webHidden/>
              </w:rPr>
            </w:r>
            <w:r w:rsidR="00670B80">
              <w:rPr>
                <w:noProof/>
                <w:webHidden/>
              </w:rPr>
              <w:fldChar w:fldCharType="separate"/>
            </w:r>
            <w:r w:rsidR="00670B80">
              <w:rPr>
                <w:noProof/>
                <w:webHidden/>
              </w:rPr>
              <w:t>12</w:t>
            </w:r>
            <w:r w:rsidR="00670B80">
              <w:rPr>
                <w:noProof/>
                <w:webHidden/>
              </w:rPr>
              <w:fldChar w:fldCharType="end"/>
            </w:r>
          </w:hyperlink>
        </w:p>
        <w:p w:rsidR="00670B80" w:rsidRDefault="00D439ED" w14:paraId="5066B250" w14:textId="5CB4F810">
          <w:pPr>
            <w:pStyle w:val="Inhopg1"/>
            <w:tabs>
              <w:tab w:val="left" w:pos="440"/>
              <w:tab w:val="right" w:leader="dot" w:pos="9062"/>
            </w:tabs>
            <w:rPr>
              <w:rFonts w:eastAsiaTheme="minorEastAsia"/>
              <w:noProof/>
              <w:kern w:val="2"/>
              <w:lang w:eastAsia="nl-NL"/>
              <w14:ligatures w14:val="standardContextual"/>
            </w:rPr>
          </w:pPr>
          <w:hyperlink w:history="1" w:anchor="_Toc146006753">
            <w:r w:rsidRPr="003B5129" w:rsidR="00670B80">
              <w:rPr>
                <w:rStyle w:val="Hyperlink"/>
                <w:noProof/>
              </w:rPr>
              <w:t>8.</w:t>
            </w:r>
            <w:r w:rsidR="00670B80">
              <w:rPr>
                <w:rFonts w:eastAsiaTheme="minorEastAsia"/>
                <w:noProof/>
                <w:kern w:val="2"/>
                <w:lang w:eastAsia="nl-NL"/>
                <w14:ligatures w14:val="standardContextual"/>
              </w:rPr>
              <w:tab/>
            </w:r>
            <w:r w:rsidRPr="003B5129" w:rsidR="00670B80">
              <w:rPr>
                <w:rStyle w:val="Hyperlink"/>
                <w:noProof/>
              </w:rPr>
              <w:t>Financieel</w:t>
            </w:r>
            <w:r w:rsidR="00670B80">
              <w:rPr>
                <w:noProof/>
                <w:webHidden/>
              </w:rPr>
              <w:tab/>
            </w:r>
            <w:r w:rsidR="00670B80">
              <w:rPr>
                <w:noProof/>
                <w:webHidden/>
              </w:rPr>
              <w:fldChar w:fldCharType="begin"/>
            </w:r>
            <w:r w:rsidR="00670B80">
              <w:rPr>
                <w:noProof/>
                <w:webHidden/>
              </w:rPr>
              <w:instrText xml:space="preserve"> PAGEREF _Toc146006753 \h </w:instrText>
            </w:r>
            <w:r w:rsidR="00670B80">
              <w:rPr>
                <w:noProof/>
                <w:webHidden/>
              </w:rPr>
            </w:r>
            <w:r w:rsidR="00670B80">
              <w:rPr>
                <w:noProof/>
                <w:webHidden/>
              </w:rPr>
              <w:fldChar w:fldCharType="separate"/>
            </w:r>
            <w:r w:rsidR="00670B80">
              <w:rPr>
                <w:noProof/>
                <w:webHidden/>
              </w:rPr>
              <w:t>13</w:t>
            </w:r>
            <w:r w:rsidR="00670B80">
              <w:rPr>
                <w:noProof/>
                <w:webHidden/>
              </w:rPr>
              <w:fldChar w:fldCharType="end"/>
            </w:r>
          </w:hyperlink>
        </w:p>
        <w:p w:rsidR="00670B80" w:rsidRDefault="00D439ED" w14:paraId="0ED398E2" w14:textId="71C03922">
          <w:pPr>
            <w:pStyle w:val="Inhopg2"/>
            <w:tabs>
              <w:tab w:val="right" w:leader="dot" w:pos="9062"/>
            </w:tabs>
            <w:rPr>
              <w:rFonts w:eastAsiaTheme="minorEastAsia"/>
              <w:noProof/>
              <w:kern w:val="2"/>
              <w:lang w:eastAsia="nl-NL"/>
              <w14:ligatures w14:val="standardContextual"/>
            </w:rPr>
          </w:pPr>
          <w:hyperlink w:history="1" w:anchor="_Toc146006754">
            <w:r w:rsidRPr="003B5129" w:rsidR="00670B80">
              <w:rPr>
                <w:rStyle w:val="Hyperlink"/>
                <w:rFonts w:eastAsia="Times New Roman"/>
                <w:noProof/>
              </w:rPr>
              <w:t>Investeringsbegroting en financieringsbegroting</w:t>
            </w:r>
            <w:r w:rsidR="00670B80">
              <w:rPr>
                <w:noProof/>
                <w:webHidden/>
              </w:rPr>
              <w:tab/>
            </w:r>
            <w:r w:rsidR="00670B80">
              <w:rPr>
                <w:noProof/>
                <w:webHidden/>
              </w:rPr>
              <w:fldChar w:fldCharType="begin"/>
            </w:r>
            <w:r w:rsidR="00670B80">
              <w:rPr>
                <w:noProof/>
                <w:webHidden/>
              </w:rPr>
              <w:instrText xml:space="preserve"> PAGEREF _Toc146006754 \h </w:instrText>
            </w:r>
            <w:r w:rsidR="00670B80">
              <w:rPr>
                <w:noProof/>
                <w:webHidden/>
              </w:rPr>
            </w:r>
            <w:r w:rsidR="00670B80">
              <w:rPr>
                <w:noProof/>
                <w:webHidden/>
              </w:rPr>
              <w:fldChar w:fldCharType="separate"/>
            </w:r>
            <w:r w:rsidR="00670B80">
              <w:rPr>
                <w:noProof/>
                <w:webHidden/>
              </w:rPr>
              <w:t>13</w:t>
            </w:r>
            <w:r w:rsidR="00670B80">
              <w:rPr>
                <w:noProof/>
                <w:webHidden/>
              </w:rPr>
              <w:fldChar w:fldCharType="end"/>
            </w:r>
          </w:hyperlink>
        </w:p>
        <w:p w:rsidR="00670B80" w:rsidRDefault="00D439ED" w14:paraId="669CC634" w14:textId="6C2355F3">
          <w:pPr>
            <w:pStyle w:val="Inhopg2"/>
            <w:tabs>
              <w:tab w:val="right" w:leader="dot" w:pos="9062"/>
            </w:tabs>
            <w:rPr>
              <w:rFonts w:eastAsiaTheme="minorEastAsia"/>
              <w:noProof/>
              <w:kern w:val="2"/>
              <w:lang w:eastAsia="nl-NL"/>
              <w14:ligatures w14:val="standardContextual"/>
            </w:rPr>
          </w:pPr>
          <w:hyperlink w:history="1" w:anchor="_Toc146006755">
            <w:r w:rsidRPr="003B5129" w:rsidR="00670B80">
              <w:rPr>
                <w:rStyle w:val="Hyperlink"/>
                <w:rFonts w:eastAsia="Times New Roman"/>
                <w:noProof/>
                <w:lang w:eastAsia="ja-JP"/>
              </w:rPr>
              <w:t>Financieringsoverzicht</w:t>
            </w:r>
            <w:r w:rsidR="00670B80">
              <w:rPr>
                <w:noProof/>
                <w:webHidden/>
              </w:rPr>
              <w:tab/>
            </w:r>
            <w:r w:rsidR="00670B80">
              <w:rPr>
                <w:noProof/>
                <w:webHidden/>
              </w:rPr>
              <w:fldChar w:fldCharType="begin"/>
            </w:r>
            <w:r w:rsidR="00670B80">
              <w:rPr>
                <w:noProof/>
                <w:webHidden/>
              </w:rPr>
              <w:instrText xml:space="preserve"> PAGEREF _Toc146006755 \h </w:instrText>
            </w:r>
            <w:r w:rsidR="00670B80">
              <w:rPr>
                <w:noProof/>
                <w:webHidden/>
              </w:rPr>
            </w:r>
            <w:r w:rsidR="00670B80">
              <w:rPr>
                <w:noProof/>
                <w:webHidden/>
              </w:rPr>
              <w:fldChar w:fldCharType="separate"/>
            </w:r>
            <w:r w:rsidR="00670B80">
              <w:rPr>
                <w:noProof/>
                <w:webHidden/>
              </w:rPr>
              <w:t>13</w:t>
            </w:r>
            <w:r w:rsidR="00670B80">
              <w:rPr>
                <w:noProof/>
                <w:webHidden/>
              </w:rPr>
              <w:fldChar w:fldCharType="end"/>
            </w:r>
          </w:hyperlink>
        </w:p>
        <w:p w:rsidR="00670B80" w:rsidRDefault="00D439ED" w14:paraId="276CAA42" w14:textId="1AE1C387">
          <w:pPr>
            <w:pStyle w:val="Inhopg2"/>
            <w:tabs>
              <w:tab w:val="right" w:leader="dot" w:pos="9062"/>
            </w:tabs>
            <w:rPr>
              <w:rFonts w:eastAsiaTheme="minorEastAsia"/>
              <w:noProof/>
              <w:kern w:val="2"/>
              <w:lang w:eastAsia="nl-NL"/>
              <w14:ligatures w14:val="standardContextual"/>
            </w:rPr>
          </w:pPr>
          <w:hyperlink w:history="1" w:anchor="_Toc146006756">
            <w:r w:rsidRPr="003B5129" w:rsidR="00670B80">
              <w:rPr>
                <w:rStyle w:val="Hyperlink"/>
                <w:rFonts w:eastAsia="Times New Roman"/>
                <w:noProof/>
              </w:rPr>
              <w:t>Exploitatiebegroting</w:t>
            </w:r>
            <w:r w:rsidR="00670B80">
              <w:rPr>
                <w:noProof/>
                <w:webHidden/>
              </w:rPr>
              <w:tab/>
            </w:r>
            <w:r w:rsidR="00670B80">
              <w:rPr>
                <w:noProof/>
                <w:webHidden/>
              </w:rPr>
              <w:fldChar w:fldCharType="begin"/>
            </w:r>
            <w:r w:rsidR="00670B80">
              <w:rPr>
                <w:noProof/>
                <w:webHidden/>
              </w:rPr>
              <w:instrText xml:space="preserve"> PAGEREF _Toc146006756 \h </w:instrText>
            </w:r>
            <w:r w:rsidR="00670B80">
              <w:rPr>
                <w:noProof/>
                <w:webHidden/>
              </w:rPr>
            </w:r>
            <w:r w:rsidR="00670B80">
              <w:rPr>
                <w:noProof/>
                <w:webHidden/>
              </w:rPr>
              <w:fldChar w:fldCharType="separate"/>
            </w:r>
            <w:r w:rsidR="00670B80">
              <w:rPr>
                <w:noProof/>
                <w:webHidden/>
              </w:rPr>
              <w:t>14</w:t>
            </w:r>
            <w:r w:rsidR="00670B80">
              <w:rPr>
                <w:noProof/>
                <w:webHidden/>
              </w:rPr>
              <w:fldChar w:fldCharType="end"/>
            </w:r>
          </w:hyperlink>
        </w:p>
        <w:p w:rsidR="00670B80" w:rsidRDefault="00D439ED" w14:paraId="0ECC7900" w14:textId="7CD432A6">
          <w:pPr>
            <w:pStyle w:val="Inhopg2"/>
            <w:tabs>
              <w:tab w:val="right" w:leader="dot" w:pos="9062"/>
            </w:tabs>
            <w:rPr>
              <w:rFonts w:eastAsiaTheme="minorEastAsia"/>
              <w:noProof/>
              <w:kern w:val="2"/>
              <w:lang w:eastAsia="nl-NL"/>
              <w14:ligatures w14:val="standardContextual"/>
            </w:rPr>
          </w:pPr>
          <w:hyperlink w:history="1" w:anchor="_Toc146006757">
            <w:r w:rsidRPr="003B5129" w:rsidR="00670B80">
              <w:rPr>
                <w:rStyle w:val="Hyperlink"/>
                <w:noProof/>
              </w:rPr>
              <w:t>Privé begroting</w:t>
            </w:r>
            <w:r w:rsidR="00670B80">
              <w:rPr>
                <w:noProof/>
                <w:webHidden/>
              </w:rPr>
              <w:tab/>
            </w:r>
            <w:r w:rsidR="00670B80">
              <w:rPr>
                <w:noProof/>
                <w:webHidden/>
              </w:rPr>
              <w:fldChar w:fldCharType="begin"/>
            </w:r>
            <w:r w:rsidR="00670B80">
              <w:rPr>
                <w:noProof/>
                <w:webHidden/>
              </w:rPr>
              <w:instrText xml:space="preserve"> PAGEREF _Toc146006757 \h </w:instrText>
            </w:r>
            <w:r w:rsidR="00670B80">
              <w:rPr>
                <w:noProof/>
                <w:webHidden/>
              </w:rPr>
            </w:r>
            <w:r w:rsidR="00670B80">
              <w:rPr>
                <w:noProof/>
                <w:webHidden/>
              </w:rPr>
              <w:fldChar w:fldCharType="separate"/>
            </w:r>
            <w:r w:rsidR="00670B80">
              <w:rPr>
                <w:noProof/>
                <w:webHidden/>
              </w:rPr>
              <w:t>15</w:t>
            </w:r>
            <w:r w:rsidR="00670B80">
              <w:rPr>
                <w:noProof/>
                <w:webHidden/>
              </w:rPr>
              <w:fldChar w:fldCharType="end"/>
            </w:r>
          </w:hyperlink>
        </w:p>
        <w:p w:rsidR="00670B80" w:rsidRDefault="00D439ED" w14:paraId="554AB25E" w14:textId="0392B671">
          <w:pPr>
            <w:pStyle w:val="Inhopg2"/>
            <w:tabs>
              <w:tab w:val="right" w:leader="dot" w:pos="9062"/>
            </w:tabs>
            <w:rPr>
              <w:rFonts w:eastAsiaTheme="minorEastAsia"/>
              <w:noProof/>
              <w:kern w:val="2"/>
              <w:lang w:eastAsia="nl-NL"/>
              <w14:ligatures w14:val="standardContextual"/>
            </w:rPr>
          </w:pPr>
          <w:hyperlink w:history="1" w:anchor="_Toc146006758">
            <w:r w:rsidRPr="003B5129" w:rsidR="00670B80">
              <w:rPr>
                <w:rStyle w:val="Hyperlink"/>
                <w:noProof/>
              </w:rPr>
              <w:t>Liquiditeitsbegroting</w:t>
            </w:r>
            <w:r w:rsidR="00670B80">
              <w:rPr>
                <w:noProof/>
                <w:webHidden/>
              </w:rPr>
              <w:tab/>
            </w:r>
            <w:r w:rsidR="00670B80">
              <w:rPr>
                <w:noProof/>
                <w:webHidden/>
              </w:rPr>
              <w:fldChar w:fldCharType="begin"/>
            </w:r>
            <w:r w:rsidR="00670B80">
              <w:rPr>
                <w:noProof/>
                <w:webHidden/>
              </w:rPr>
              <w:instrText xml:space="preserve"> PAGEREF _Toc146006758 \h </w:instrText>
            </w:r>
            <w:r w:rsidR="00670B80">
              <w:rPr>
                <w:noProof/>
                <w:webHidden/>
              </w:rPr>
            </w:r>
            <w:r w:rsidR="00670B80">
              <w:rPr>
                <w:noProof/>
                <w:webHidden/>
              </w:rPr>
              <w:fldChar w:fldCharType="separate"/>
            </w:r>
            <w:r w:rsidR="00670B80">
              <w:rPr>
                <w:noProof/>
                <w:webHidden/>
              </w:rPr>
              <w:t>16</w:t>
            </w:r>
            <w:r w:rsidR="00670B80">
              <w:rPr>
                <w:noProof/>
                <w:webHidden/>
              </w:rPr>
              <w:fldChar w:fldCharType="end"/>
            </w:r>
          </w:hyperlink>
        </w:p>
        <w:p w:rsidR="00670B80" w:rsidRDefault="00D439ED" w14:paraId="2DA990EC" w14:textId="1AE3630B">
          <w:pPr>
            <w:pStyle w:val="Inhopg1"/>
            <w:tabs>
              <w:tab w:val="right" w:leader="dot" w:pos="9062"/>
            </w:tabs>
            <w:rPr>
              <w:rFonts w:eastAsiaTheme="minorEastAsia"/>
              <w:noProof/>
              <w:kern w:val="2"/>
              <w:lang w:eastAsia="nl-NL"/>
              <w14:ligatures w14:val="standardContextual"/>
            </w:rPr>
          </w:pPr>
          <w:hyperlink w:history="1" w:anchor="_Toc146006759">
            <w:r w:rsidRPr="003B5129" w:rsidR="00670B80">
              <w:rPr>
                <w:rStyle w:val="Hyperlink"/>
                <w:noProof/>
              </w:rPr>
              <w:t>Bijlage 1: Schuldenoverzicht</w:t>
            </w:r>
            <w:r w:rsidR="00670B80">
              <w:rPr>
                <w:noProof/>
                <w:webHidden/>
              </w:rPr>
              <w:tab/>
            </w:r>
            <w:r w:rsidR="00670B80">
              <w:rPr>
                <w:noProof/>
                <w:webHidden/>
              </w:rPr>
              <w:fldChar w:fldCharType="begin"/>
            </w:r>
            <w:r w:rsidR="00670B80">
              <w:rPr>
                <w:noProof/>
                <w:webHidden/>
              </w:rPr>
              <w:instrText xml:space="preserve"> PAGEREF _Toc146006759 \h </w:instrText>
            </w:r>
            <w:r w:rsidR="00670B80">
              <w:rPr>
                <w:noProof/>
                <w:webHidden/>
              </w:rPr>
            </w:r>
            <w:r w:rsidR="00670B80">
              <w:rPr>
                <w:noProof/>
                <w:webHidden/>
              </w:rPr>
              <w:fldChar w:fldCharType="separate"/>
            </w:r>
            <w:r w:rsidR="00670B80">
              <w:rPr>
                <w:noProof/>
                <w:webHidden/>
              </w:rPr>
              <w:t>17</w:t>
            </w:r>
            <w:r w:rsidR="00670B80">
              <w:rPr>
                <w:noProof/>
                <w:webHidden/>
              </w:rPr>
              <w:fldChar w:fldCharType="end"/>
            </w:r>
          </w:hyperlink>
        </w:p>
        <w:p w:rsidR="004D5B9A" w:rsidP="004D5B9A" w:rsidRDefault="004D5B9A" w14:paraId="03E14755" w14:textId="5D29803B">
          <w:r>
            <w:rPr>
              <w:b/>
              <w:bCs/>
            </w:rPr>
            <w:fldChar w:fldCharType="end"/>
          </w:r>
        </w:p>
      </w:sdtContent>
    </w:sdt>
    <w:p w:rsidR="004D5B9A" w:rsidP="004D5B9A" w:rsidRDefault="004D5B9A" w14:paraId="747A4026" w14:textId="77777777">
      <w:r>
        <w:br w:type="page"/>
      </w:r>
    </w:p>
    <w:p w:rsidRPr="00586861" w:rsidR="00F4433A" w:rsidP="00F4433A" w:rsidRDefault="00CC1756" w14:paraId="10FBDB75" w14:textId="77777777">
      <w:pPr>
        <w:pStyle w:val="Kop1"/>
      </w:pPr>
      <w:bookmarkStart w:name="_Toc146006714" w:id="1"/>
      <w:bookmarkStart w:name="_Toc367097646" w:id="2"/>
      <w:bookmarkStart w:name="_Toc387147194" w:id="3"/>
      <w:r w:rsidRPr="00586861">
        <w:t>Inleiding</w:t>
      </w:r>
      <w:bookmarkEnd w:id="1"/>
    </w:p>
    <w:p w:rsidR="00F4433A" w:rsidP="00F4433A" w:rsidRDefault="00F4433A" w14:paraId="291ECF7A" w14:textId="77777777">
      <w:pPr>
        <w:spacing w:after="0" w:line="240" w:lineRule="auto"/>
        <w:rPr>
          <w:b/>
        </w:rPr>
      </w:pPr>
    </w:p>
    <w:p w:rsidR="00F4433A" w:rsidP="00F4433A" w:rsidRDefault="00F4433A" w14:paraId="1E0A4919" w14:textId="77777777">
      <w:pPr>
        <w:spacing w:after="0" w:line="240" w:lineRule="auto"/>
        <w:rPr>
          <w:b/>
        </w:rPr>
      </w:pPr>
    </w:p>
    <w:p w:rsidR="004513EF" w:rsidP="00F4433A" w:rsidRDefault="004513EF" w14:paraId="0BA30C64" w14:textId="76EDDB62">
      <w:pPr>
        <w:spacing w:after="0" w:line="240" w:lineRule="auto"/>
        <w:rPr>
          <w:b/>
        </w:rPr>
      </w:pPr>
      <w:r>
        <w:rPr>
          <w:b/>
        </w:rPr>
        <w:t xml:space="preserve">*Geef hier </w:t>
      </w:r>
      <w:r w:rsidR="00586861">
        <w:rPr>
          <w:b/>
        </w:rPr>
        <w:t xml:space="preserve">een </w:t>
      </w:r>
      <w:r>
        <w:rPr>
          <w:b/>
        </w:rPr>
        <w:t xml:space="preserve">introductie van </w:t>
      </w:r>
      <w:r w:rsidR="00586861">
        <w:rPr>
          <w:b/>
        </w:rPr>
        <w:t>jou</w:t>
      </w:r>
      <w:r>
        <w:rPr>
          <w:b/>
        </w:rPr>
        <w:t>w bedrijf. Denk hierbij aan aspecten als;</w:t>
      </w:r>
    </w:p>
    <w:p w:rsidR="004513EF" w:rsidP="00F4433A" w:rsidRDefault="004513EF" w14:paraId="091F16AC" w14:textId="77777777">
      <w:pPr>
        <w:spacing w:after="0" w:line="240" w:lineRule="auto"/>
        <w:rPr>
          <w:b/>
        </w:rPr>
      </w:pPr>
    </w:p>
    <w:p w:rsidR="004513EF" w:rsidP="004513EF" w:rsidRDefault="004513EF" w14:paraId="08B57CC2" w14:textId="03162789">
      <w:pPr>
        <w:pStyle w:val="Lijstalinea"/>
        <w:numPr>
          <w:ilvl w:val="0"/>
          <w:numId w:val="36"/>
        </w:numPr>
        <w:spacing w:after="0" w:line="240" w:lineRule="auto"/>
        <w:rPr>
          <w:b/>
        </w:rPr>
      </w:pPr>
      <w:r>
        <w:rPr>
          <w:b/>
        </w:rPr>
        <w:t>W</w:t>
      </w:r>
      <w:r w:rsidRPr="004513EF">
        <w:rPr>
          <w:b/>
        </w:rPr>
        <w:t xml:space="preserve">anneer ben </w:t>
      </w:r>
      <w:r w:rsidR="00586861">
        <w:rPr>
          <w:b/>
        </w:rPr>
        <w:t>je</w:t>
      </w:r>
      <w:r w:rsidRPr="004513EF">
        <w:rPr>
          <w:b/>
        </w:rPr>
        <w:t xml:space="preserve"> gestart</w:t>
      </w:r>
    </w:p>
    <w:p w:rsidR="004513EF" w:rsidP="004513EF" w:rsidRDefault="004513EF" w14:paraId="357FE1C3" w14:textId="77777777">
      <w:pPr>
        <w:pStyle w:val="Lijstalinea"/>
        <w:numPr>
          <w:ilvl w:val="0"/>
          <w:numId w:val="36"/>
        </w:numPr>
        <w:spacing w:after="0" w:line="240" w:lineRule="auto"/>
        <w:rPr>
          <w:b/>
        </w:rPr>
      </w:pPr>
      <w:r w:rsidRPr="004513EF">
        <w:rPr>
          <w:b/>
        </w:rPr>
        <w:t>In we</w:t>
      </w:r>
      <w:r>
        <w:rPr>
          <w:b/>
        </w:rPr>
        <w:t>lke sector</w:t>
      </w:r>
    </w:p>
    <w:p w:rsidR="004513EF" w:rsidP="004513EF" w:rsidRDefault="004513EF" w14:paraId="0604D407" w14:textId="133178B4">
      <w:pPr>
        <w:pStyle w:val="Lijstalinea"/>
        <w:numPr>
          <w:ilvl w:val="0"/>
          <w:numId w:val="36"/>
        </w:numPr>
        <w:spacing w:after="0" w:line="240" w:lineRule="auto"/>
        <w:rPr>
          <w:b/>
        </w:rPr>
      </w:pPr>
      <w:r>
        <w:rPr>
          <w:b/>
        </w:rPr>
        <w:t>Waarom ben</w:t>
      </w:r>
      <w:r w:rsidR="00586861">
        <w:rPr>
          <w:b/>
        </w:rPr>
        <w:t xml:space="preserve"> je</w:t>
      </w:r>
      <w:r>
        <w:rPr>
          <w:b/>
        </w:rPr>
        <w:t xml:space="preserve"> gaan ondernemen</w:t>
      </w:r>
    </w:p>
    <w:p w:rsidR="004513EF" w:rsidP="004513EF" w:rsidRDefault="004513EF" w14:paraId="0246D063" w14:textId="77777777">
      <w:pPr>
        <w:pStyle w:val="Lijstalinea"/>
        <w:numPr>
          <w:ilvl w:val="0"/>
          <w:numId w:val="36"/>
        </w:numPr>
        <w:spacing w:after="0" w:line="240" w:lineRule="auto"/>
        <w:rPr>
          <w:b/>
        </w:rPr>
      </w:pPr>
      <w:r>
        <w:rPr>
          <w:b/>
        </w:rPr>
        <w:t>Etc.</w:t>
      </w:r>
    </w:p>
    <w:p w:rsidR="004513EF" w:rsidP="004513EF" w:rsidRDefault="004513EF" w14:paraId="71B51026" w14:textId="77777777">
      <w:pPr>
        <w:spacing w:after="0" w:line="240" w:lineRule="auto"/>
        <w:rPr>
          <w:b/>
        </w:rPr>
      </w:pPr>
    </w:p>
    <w:p w:rsidR="004513EF" w:rsidP="004513EF" w:rsidRDefault="004513EF" w14:paraId="4A3965C3" w14:textId="77777777">
      <w:pPr>
        <w:spacing w:after="0" w:line="240" w:lineRule="auto"/>
        <w:rPr>
          <w:b/>
        </w:rPr>
      </w:pPr>
    </w:p>
    <w:p w:rsidR="004513EF" w:rsidP="004513EF" w:rsidRDefault="004513EF" w14:paraId="1701C03C" w14:textId="77777777">
      <w:pPr>
        <w:spacing w:after="0" w:line="240" w:lineRule="auto"/>
        <w:rPr>
          <w:b/>
        </w:rPr>
      </w:pPr>
    </w:p>
    <w:p w:rsidR="004513EF" w:rsidP="004513EF" w:rsidRDefault="004513EF" w14:paraId="393881D5" w14:textId="77777777">
      <w:pPr>
        <w:spacing w:after="0" w:line="240" w:lineRule="auto"/>
        <w:rPr>
          <w:b/>
        </w:rPr>
      </w:pPr>
    </w:p>
    <w:p w:rsidRPr="00586861" w:rsidR="004513EF" w:rsidP="004513EF" w:rsidRDefault="004513EF" w14:paraId="47D99F85" w14:textId="2DA793E1">
      <w:pPr>
        <w:spacing w:after="0" w:line="240" w:lineRule="auto"/>
        <w:rPr>
          <w:color w:val="68AD2B"/>
        </w:rPr>
      </w:pPr>
      <w:r w:rsidRPr="26A047B2" w:rsidR="0D129D04">
        <w:rPr>
          <w:color w:val="68AD2B"/>
        </w:rPr>
        <w:t>In dit</w:t>
      </w:r>
      <w:r w:rsidRPr="26A047B2" w:rsidR="004513EF">
        <w:rPr>
          <w:color w:val="68AD2B"/>
        </w:rPr>
        <w:t xml:space="preserve"> ondernemingsplan zal er eerst een beeld geschetst worden van de ondernemer. Dit wordt gedaan aan de hand van de persoonlijke gegevens en een scan om te bepalen wat voor </w:t>
      </w:r>
      <w:r w:rsidRPr="26A047B2" w:rsidR="004513EF">
        <w:rPr>
          <w:color w:val="68AD2B"/>
        </w:rPr>
        <w:t>type ondernemer</w:t>
      </w:r>
      <w:r w:rsidRPr="26A047B2" w:rsidR="004513EF">
        <w:rPr>
          <w:color w:val="68AD2B"/>
        </w:rPr>
        <w:t xml:space="preserve"> dit bedrijfsidee heeft.</w:t>
      </w:r>
    </w:p>
    <w:p w:rsidRPr="00586861" w:rsidR="004513EF" w:rsidP="004513EF" w:rsidRDefault="004513EF" w14:paraId="02C994AD" w14:textId="77777777">
      <w:pPr>
        <w:spacing w:after="0" w:line="240" w:lineRule="auto"/>
        <w:rPr>
          <w:color w:val="68AD2B"/>
        </w:rPr>
      </w:pPr>
    </w:p>
    <w:p w:rsidRPr="00586861" w:rsidR="004513EF" w:rsidP="004513EF" w:rsidRDefault="004513EF" w14:paraId="0A595EC8" w14:textId="77777777">
      <w:pPr>
        <w:spacing w:after="0" w:line="240" w:lineRule="auto"/>
        <w:rPr>
          <w:color w:val="68AD2B"/>
        </w:rPr>
      </w:pPr>
      <w:r w:rsidRPr="00586861">
        <w:rPr>
          <w:color w:val="68AD2B"/>
        </w:rPr>
        <w:t>Vervolgens zal het bedrijfsidee uiteengezet worden door middel van het weergeven van bedrijfsgegevens zoals bedrijfsnaam, branche, rechtsvorm, vestigingsadres, missie en visie.</w:t>
      </w:r>
      <w:r w:rsidRPr="00586861" w:rsidR="00B359CF">
        <w:rPr>
          <w:color w:val="68AD2B"/>
        </w:rPr>
        <w:t xml:space="preserve"> Er zal daarna gekeken worden naar de markt waarin de onderneming actief is. De analyse van de markt zal gedaan worden aan de hand van drie aspecten: bestedingen, frequentie en afzetgebied.</w:t>
      </w:r>
    </w:p>
    <w:p w:rsidRPr="00586861" w:rsidR="00B359CF" w:rsidP="004513EF" w:rsidRDefault="00B359CF" w14:paraId="2195DF66" w14:textId="77777777">
      <w:pPr>
        <w:spacing w:after="0" w:line="240" w:lineRule="auto"/>
        <w:rPr>
          <w:color w:val="68AD2B"/>
        </w:rPr>
      </w:pPr>
    </w:p>
    <w:p w:rsidRPr="00586861" w:rsidR="00B359CF" w:rsidP="004513EF" w:rsidRDefault="00B359CF" w14:paraId="0DA81421" w14:textId="77777777">
      <w:pPr>
        <w:spacing w:after="0" w:line="240" w:lineRule="auto"/>
        <w:rPr>
          <w:color w:val="68AD2B"/>
        </w:rPr>
      </w:pPr>
      <w:r w:rsidRPr="00586861">
        <w:rPr>
          <w:color w:val="68AD2B"/>
        </w:rPr>
        <w:t xml:space="preserve">Zodra de markt in kaart is gebracht, zal de doelgroep omschreven worden. Allereerst zal er een brede omschrijving </w:t>
      </w:r>
      <w:r w:rsidRPr="00586861" w:rsidR="00160AA4">
        <w:rPr>
          <w:color w:val="68AD2B"/>
        </w:rPr>
        <w:t>van de doelgroep worden geformuleerd. Deze brede omschrijving zal vervolgens gesegmenteerd worden. Dit betekent dat er groepen gemaakt worden van de breed omschreven doelgroep. Daarna</w:t>
      </w:r>
      <w:r w:rsidRPr="00586861" w:rsidR="00D12821">
        <w:rPr>
          <w:color w:val="68AD2B"/>
        </w:rPr>
        <w:t xml:space="preserve"> wordt er in de targeting bepaald welke </w:t>
      </w:r>
      <w:r w:rsidRPr="00586861" w:rsidR="005B5CC4">
        <w:rPr>
          <w:color w:val="68AD2B"/>
        </w:rPr>
        <w:t>van deze groepen het belangrijkst is.</w:t>
      </w:r>
    </w:p>
    <w:p w:rsidRPr="00586861" w:rsidR="005B5CC4" w:rsidP="004513EF" w:rsidRDefault="005B5CC4" w14:paraId="0418F68B" w14:textId="77777777">
      <w:pPr>
        <w:spacing w:after="0" w:line="240" w:lineRule="auto"/>
        <w:rPr>
          <w:color w:val="68AD2B"/>
        </w:rPr>
      </w:pPr>
    </w:p>
    <w:p w:rsidRPr="00586861" w:rsidR="005B5CC4" w:rsidP="004513EF" w:rsidRDefault="005B5CC4" w14:paraId="4CB6E556" w14:textId="77777777">
      <w:pPr>
        <w:spacing w:after="0" w:line="240" w:lineRule="auto"/>
        <w:rPr>
          <w:color w:val="68AD2B"/>
        </w:rPr>
      </w:pPr>
      <w:r w:rsidRPr="00586861">
        <w:rPr>
          <w:color w:val="68AD2B"/>
        </w:rPr>
        <w:t>Verder worden ook de concurrenten in beeld gebracht. Deze worden eerst omschreven en vervolgens worden deze gegevens verwerkt in een concurrentiematrix</w:t>
      </w:r>
      <w:r w:rsidRPr="00586861" w:rsidR="00A12315">
        <w:rPr>
          <w:color w:val="68AD2B"/>
        </w:rPr>
        <w:t>.</w:t>
      </w:r>
    </w:p>
    <w:p w:rsidRPr="00586861" w:rsidR="00A12315" w:rsidP="004513EF" w:rsidRDefault="00A12315" w14:paraId="1F88E43B" w14:textId="77777777">
      <w:pPr>
        <w:spacing w:after="0" w:line="240" w:lineRule="auto"/>
        <w:rPr>
          <w:color w:val="68AD2B"/>
        </w:rPr>
      </w:pPr>
    </w:p>
    <w:p w:rsidRPr="00586861" w:rsidR="00A12315" w:rsidP="004513EF" w:rsidRDefault="00A12315" w14:paraId="61A86E45" w14:textId="66A0E0A8">
      <w:pPr>
        <w:spacing w:after="0" w:line="240" w:lineRule="auto"/>
        <w:rPr>
          <w:color w:val="68AD2B"/>
        </w:rPr>
      </w:pPr>
      <w:r w:rsidRPr="26A047B2" w:rsidR="00A12315">
        <w:rPr>
          <w:color w:val="68AD2B"/>
        </w:rPr>
        <w:t xml:space="preserve">Op het eind worden aan de hand van de eerdergenoemde aspecten de marketingmix opgesteld aan de hand van de </w:t>
      </w:r>
      <w:r w:rsidRPr="26A047B2" w:rsidR="002344B2">
        <w:rPr>
          <w:color w:val="68AD2B"/>
        </w:rPr>
        <w:t>5</w:t>
      </w:r>
      <w:r w:rsidRPr="26A047B2" w:rsidR="00A12315">
        <w:rPr>
          <w:color w:val="68AD2B"/>
        </w:rPr>
        <w:t xml:space="preserve"> P’s. Al het bovenstaande zal geconcludeerd worden in een SWOT-analyse</w:t>
      </w:r>
      <w:r w:rsidRPr="26A047B2" w:rsidR="040C0A5D">
        <w:rPr>
          <w:color w:val="68AD2B"/>
        </w:rPr>
        <w:t>.</w:t>
      </w:r>
    </w:p>
    <w:p w:rsidRPr="00F808A5" w:rsidR="00F4433A" w:rsidP="00F4433A" w:rsidRDefault="00F4433A" w14:paraId="159B27CF" w14:textId="77777777">
      <w:pPr>
        <w:spacing w:after="0" w:line="240" w:lineRule="auto"/>
        <w:ind w:left="360"/>
      </w:pPr>
    </w:p>
    <w:p w:rsidR="00C812F1" w:rsidP="00130073" w:rsidRDefault="00130073" w14:paraId="116600A5" w14:textId="572F6C64">
      <w:pPr>
        <w:spacing w:after="0" w:line="240" w:lineRule="auto"/>
        <w:rPr>
          <w:b/>
        </w:rPr>
      </w:pPr>
      <w:r>
        <w:rPr>
          <w:b/>
        </w:rPr>
        <w:t>DOEL VAN HET PLAN. Uitkering/krediet/voor ondernemer zelf.</w:t>
      </w:r>
    </w:p>
    <w:p w:rsidR="00C812F1" w:rsidP="00F4433A" w:rsidRDefault="00C812F1" w14:paraId="11336268" w14:textId="77777777">
      <w:pPr>
        <w:spacing w:after="0" w:line="240" w:lineRule="auto"/>
        <w:ind w:left="360"/>
        <w:rPr>
          <w:b/>
        </w:rPr>
      </w:pPr>
    </w:p>
    <w:p w:rsidR="00C812F1" w:rsidP="00F4433A" w:rsidRDefault="00C812F1" w14:paraId="7B52E68D" w14:textId="77777777">
      <w:pPr>
        <w:spacing w:after="0" w:line="240" w:lineRule="auto"/>
        <w:ind w:left="360"/>
        <w:rPr>
          <w:b/>
        </w:rPr>
      </w:pPr>
    </w:p>
    <w:p w:rsidR="00C812F1" w:rsidP="00F4433A" w:rsidRDefault="00C812F1" w14:paraId="3663A6F6" w14:textId="77777777">
      <w:pPr>
        <w:spacing w:after="0" w:line="240" w:lineRule="auto"/>
        <w:ind w:left="360"/>
        <w:rPr>
          <w:b/>
        </w:rPr>
      </w:pPr>
    </w:p>
    <w:p w:rsidR="00C812F1" w:rsidP="00F4433A" w:rsidRDefault="00C812F1" w14:paraId="2808E909" w14:textId="77777777">
      <w:pPr>
        <w:spacing w:after="0" w:line="240" w:lineRule="auto"/>
        <w:ind w:left="360"/>
        <w:rPr>
          <w:b/>
        </w:rPr>
      </w:pPr>
    </w:p>
    <w:p w:rsidR="00C812F1" w:rsidP="00F4433A" w:rsidRDefault="00C812F1" w14:paraId="78E0C48D" w14:textId="77777777">
      <w:pPr>
        <w:spacing w:after="0" w:line="240" w:lineRule="auto"/>
        <w:ind w:left="360"/>
        <w:rPr>
          <w:b/>
        </w:rPr>
      </w:pPr>
    </w:p>
    <w:p w:rsidR="00C812F1" w:rsidP="00F4433A" w:rsidRDefault="00C812F1" w14:paraId="61E13D99" w14:textId="77777777">
      <w:pPr>
        <w:spacing w:after="0" w:line="240" w:lineRule="auto"/>
        <w:ind w:left="360"/>
        <w:rPr>
          <w:b/>
        </w:rPr>
      </w:pPr>
    </w:p>
    <w:p w:rsidR="00C812F1" w:rsidP="00F4433A" w:rsidRDefault="00C812F1" w14:paraId="1904F179" w14:textId="77777777">
      <w:pPr>
        <w:spacing w:after="0" w:line="240" w:lineRule="auto"/>
        <w:ind w:left="360"/>
        <w:rPr>
          <w:b/>
        </w:rPr>
      </w:pPr>
    </w:p>
    <w:p w:rsidR="00C812F1" w:rsidP="00F4433A" w:rsidRDefault="00C812F1" w14:paraId="6DB06F18" w14:textId="77777777">
      <w:pPr>
        <w:spacing w:after="0" w:line="240" w:lineRule="auto"/>
        <w:ind w:left="360"/>
        <w:rPr>
          <w:b/>
        </w:rPr>
      </w:pPr>
    </w:p>
    <w:p w:rsidR="00C812F1" w:rsidP="00F4433A" w:rsidRDefault="00C812F1" w14:paraId="24A2D824" w14:textId="77777777">
      <w:pPr>
        <w:spacing w:after="0" w:line="240" w:lineRule="auto"/>
        <w:ind w:left="360"/>
        <w:rPr>
          <w:b/>
        </w:rPr>
      </w:pPr>
    </w:p>
    <w:p w:rsidR="00C812F1" w:rsidP="00F4433A" w:rsidRDefault="00C812F1" w14:paraId="164AB0A0" w14:textId="77777777">
      <w:pPr>
        <w:spacing w:after="0" w:line="240" w:lineRule="auto"/>
        <w:ind w:left="360"/>
        <w:rPr>
          <w:b/>
        </w:rPr>
      </w:pPr>
    </w:p>
    <w:p w:rsidR="00C812F1" w:rsidP="00F4433A" w:rsidRDefault="00C812F1" w14:paraId="4A66B1E8" w14:textId="77777777">
      <w:pPr>
        <w:spacing w:after="0" w:line="240" w:lineRule="auto"/>
        <w:ind w:left="360"/>
        <w:rPr>
          <w:b/>
        </w:rPr>
      </w:pPr>
    </w:p>
    <w:p w:rsidR="00C812F1" w:rsidP="00F4433A" w:rsidRDefault="00C812F1" w14:paraId="60C3EB91" w14:textId="77777777">
      <w:pPr>
        <w:spacing w:after="0" w:line="240" w:lineRule="auto"/>
        <w:ind w:left="360"/>
        <w:rPr>
          <w:b/>
        </w:rPr>
      </w:pPr>
    </w:p>
    <w:p w:rsidR="00C812F1" w:rsidP="00F4433A" w:rsidRDefault="00C812F1" w14:paraId="57311528" w14:textId="77777777">
      <w:pPr>
        <w:spacing w:after="0" w:line="240" w:lineRule="auto"/>
        <w:ind w:left="360"/>
        <w:rPr>
          <w:b/>
        </w:rPr>
      </w:pPr>
    </w:p>
    <w:p w:rsidR="00C812F1" w:rsidP="00F4433A" w:rsidRDefault="00C812F1" w14:paraId="11058690" w14:textId="77777777">
      <w:pPr>
        <w:spacing w:after="0" w:line="240" w:lineRule="auto"/>
        <w:ind w:left="360"/>
        <w:rPr>
          <w:b/>
        </w:rPr>
      </w:pPr>
    </w:p>
    <w:p w:rsidRPr="00586861" w:rsidR="00F4433A" w:rsidP="00586861" w:rsidRDefault="00F4433A" w14:paraId="1C07EC6D" w14:textId="5CF1EB34">
      <w:pPr>
        <w:pStyle w:val="Kop1"/>
        <w:numPr>
          <w:ilvl w:val="0"/>
          <w:numId w:val="49"/>
        </w:numPr>
      </w:pPr>
      <w:bookmarkStart w:name="_Toc146006715" w:id="4"/>
      <w:bookmarkEnd w:id="2"/>
      <w:bookmarkEnd w:id="3"/>
      <w:r w:rsidRPr="00586861">
        <w:t>De ondernemer</w:t>
      </w:r>
      <w:bookmarkEnd w:id="4"/>
    </w:p>
    <w:p w:rsidRPr="00660973" w:rsidR="00F4433A" w:rsidP="00F4433A" w:rsidRDefault="00660973" w14:paraId="7705C838" w14:textId="0AC77513">
      <w:r>
        <w:t xml:space="preserve">In hoofdstuk 1 wordt er een beeld geschetst van de ondernemer achter </w:t>
      </w:r>
      <w:r>
        <w:rPr>
          <w:b/>
          <w:i/>
          <w:u w:val="single"/>
        </w:rPr>
        <w:t>de onderneming</w:t>
      </w:r>
      <w:r>
        <w:t xml:space="preserve"> . </w:t>
      </w:r>
    </w:p>
    <w:p w:rsidRPr="00B66D30" w:rsidR="00F4433A" w:rsidP="002071E8" w:rsidRDefault="00F4433A" w14:paraId="33DEF625" w14:textId="77777777">
      <w:pPr>
        <w:pStyle w:val="Kop2"/>
        <w:rPr>
          <w:b/>
          <w:sz w:val="20"/>
          <w:szCs w:val="20"/>
        </w:rPr>
      </w:pPr>
      <w:bookmarkStart w:name="_Toc146006716" w:id="5"/>
      <w:bookmarkStart w:name="_Toc387147195" w:id="6"/>
      <w:r w:rsidRPr="004E7C58">
        <w:t>Persoonlijke gegevens</w:t>
      </w:r>
      <w:bookmarkEnd w:id="5"/>
      <w:r w:rsidRPr="004E7C58">
        <w:t xml:space="preserve"> </w:t>
      </w:r>
      <w:bookmarkEnd w:id="6"/>
    </w:p>
    <w:tbl>
      <w:tblPr>
        <w:tblStyle w:val="Rastertabel21"/>
        <w:tblW w:w="5920" w:type="dxa"/>
        <w:tblLook w:val="04A0" w:firstRow="1" w:lastRow="0" w:firstColumn="1" w:lastColumn="0" w:noHBand="0" w:noVBand="1"/>
      </w:tblPr>
      <w:tblGrid>
        <w:gridCol w:w="2308"/>
        <w:gridCol w:w="3612"/>
      </w:tblGrid>
      <w:tr w:rsidR="00F4433A" w:rsidTr="26A047B2" w14:paraId="28982D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Pr="00F2549A" w:rsidR="00F4433A" w:rsidP="00F4433A" w:rsidRDefault="00F4433A" w14:paraId="0B95AF34" w14:textId="77777777">
            <w:pPr>
              <w:rPr>
                <w:b w:val="0"/>
                <w:color w:val="FFFFFF"/>
              </w:rPr>
            </w:pPr>
          </w:p>
        </w:tc>
        <w:tc>
          <w:tcPr>
            <w:cnfStyle w:val="000000000000" w:firstRow="0" w:lastRow="0" w:firstColumn="0" w:lastColumn="0" w:oddVBand="0" w:evenVBand="0" w:oddHBand="0" w:evenHBand="0" w:firstRowFirstColumn="0" w:firstRowLastColumn="0" w:lastRowFirstColumn="0" w:lastRowLastColumn="0"/>
            <w:tcW w:w="3612" w:type="dxa"/>
            <w:tcMar/>
          </w:tcPr>
          <w:p w:rsidRPr="00F2549A" w:rsidR="00F4433A" w:rsidP="00F4433A" w:rsidRDefault="00F4433A" w14:paraId="086F157E" w14:textId="77777777">
            <w:pPr>
              <w:cnfStyle w:val="100000000000" w:firstRow="1" w:lastRow="0" w:firstColumn="0" w:lastColumn="0" w:oddVBand="0" w:evenVBand="0" w:oddHBand="0" w:evenHBand="0" w:firstRowFirstColumn="0" w:firstRowLastColumn="0" w:lastRowFirstColumn="0" w:lastRowLastColumn="0"/>
              <w:rPr>
                <w:b w:val="0"/>
                <w:color w:val="FFFFFF"/>
              </w:rPr>
            </w:pPr>
          </w:p>
        </w:tc>
      </w:tr>
      <w:tr w:rsidR="00F4433A" w:rsidTr="26A047B2" w14:paraId="4A4C93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711E55AA" w14:textId="77777777">
            <w:r>
              <w:t>Achternaam</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33C93D97" w14:textId="0E5ABDAF">
            <w:pPr>
              <w:cnfStyle w:val="000000100000" w:firstRow="0" w:lastRow="0" w:firstColumn="0" w:lastColumn="0" w:oddVBand="0" w:evenVBand="0" w:oddHBand="1" w:evenHBand="0" w:firstRowFirstColumn="0" w:firstRowLastColumn="0" w:lastRowFirstColumn="0" w:lastRowLastColumn="0"/>
            </w:pPr>
          </w:p>
        </w:tc>
      </w:tr>
      <w:tr w:rsidR="00F4433A" w:rsidTr="26A047B2" w14:paraId="3213132B" w14:textId="77777777">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76CF50C0" w14:textId="77777777">
            <w:r>
              <w:t>Voorletters</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0A59CCD1" w14:textId="4A2B9AFF">
            <w:pPr>
              <w:cnfStyle w:val="000000000000" w:firstRow="0" w:lastRow="0" w:firstColumn="0" w:lastColumn="0" w:oddVBand="0" w:evenVBand="0" w:oddHBand="0" w:evenHBand="0" w:firstRowFirstColumn="0" w:firstRowLastColumn="0" w:lastRowFirstColumn="0" w:lastRowLastColumn="0"/>
            </w:pPr>
          </w:p>
        </w:tc>
      </w:tr>
      <w:tr w:rsidR="00F4433A" w:rsidTr="26A047B2" w14:paraId="2BE6D4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20D316AA" w14:textId="77777777">
            <w:r>
              <w:t>Geslacht</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5D193A84" w14:textId="05E5F9DD">
            <w:pPr>
              <w:cnfStyle w:val="000000100000" w:firstRow="0" w:lastRow="0" w:firstColumn="0" w:lastColumn="0" w:oddVBand="0" w:evenVBand="0" w:oddHBand="1" w:evenHBand="0" w:firstRowFirstColumn="0" w:firstRowLastColumn="0" w:lastRowFirstColumn="0" w:lastRowLastColumn="0"/>
            </w:pPr>
          </w:p>
        </w:tc>
      </w:tr>
      <w:tr w:rsidR="00F4433A" w:rsidTr="26A047B2" w14:paraId="2FF15DF5" w14:textId="77777777">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51632CAE" w14:textId="77777777">
            <w:r>
              <w:t>Adres</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64B5DD22" w14:textId="62AF42DD">
            <w:pPr>
              <w:cnfStyle w:val="000000000000" w:firstRow="0" w:lastRow="0" w:firstColumn="0" w:lastColumn="0" w:oddVBand="0" w:evenVBand="0" w:oddHBand="0" w:evenHBand="0" w:firstRowFirstColumn="0" w:firstRowLastColumn="0" w:lastRowFirstColumn="0" w:lastRowLastColumn="0"/>
            </w:pPr>
          </w:p>
        </w:tc>
      </w:tr>
      <w:tr w:rsidR="00F4433A" w:rsidTr="26A047B2" w14:paraId="4BD609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59AE5C77" w14:textId="77777777">
            <w:r>
              <w:t>Postcode</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111E209E" w14:textId="78A4FF3C">
            <w:pPr>
              <w:cnfStyle w:val="000000100000" w:firstRow="0" w:lastRow="0" w:firstColumn="0" w:lastColumn="0" w:oddVBand="0" w:evenVBand="0" w:oddHBand="1" w:evenHBand="0" w:firstRowFirstColumn="0" w:firstRowLastColumn="0" w:lastRowFirstColumn="0" w:lastRowLastColumn="0"/>
            </w:pPr>
          </w:p>
        </w:tc>
      </w:tr>
      <w:tr w:rsidR="00F4433A" w:rsidTr="26A047B2" w14:paraId="3C8AE7D9" w14:textId="77777777">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6D3CB3EA" w14:textId="77777777">
            <w:r>
              <w:t>Woonplaats</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487D60" w:rsidRDefault="00F4433A" w14:paraId="4CCF01F5" w14:textId="7E1AAAF0">
            <w:pPr>
              <w:cnfStyle w:val="000000000000" w:firstRow="0" w:lastRow="0" w:firstColumn="0" w:lastColumn="0" w:oddVBand="0" w:evenVBand="0" w:oddHBand="0" w:evenHBand="0" w:firstRowFirstColumn="0" w:firstRowLastColumn="0" w:lastRowFirstColumn="0" w:lastRowLastColumn="0"/>
            </w:pPr>
          </w:p>
        </w:tc>
      </w:tr>
      <w:tr w:rsidR="00F4433A" w:rsidTr="26A047B2" w14:paraId="482F16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37ED537D" w14:textId="77777777">
            <w:r>
              <w:t>Land</w:t>
            </w:r>
          </w:p>
          <w:p w:rsidR="00F4433A" w:rsidP="00F4433A" w:rsidRDefault="00F4433A" w14:paraId="26A8AC37" w14:textId="77777777">
            <w:r>
              <w:t>Nationaliteit</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487D60" w:rsidRDefault="00F4433A" w14:paraId="2FE39099" w14:textId="46A55E3C">
            <w:pPr>
              <w:cnfStyle w:val="000000100000" w:firstRow="0" w:lastRow="0" w:firstColumn="0" w:lastColumn="0" w:oddVBand="0" w:evenVBand="0" w:oddHBand="1" w:evenHBand="0" w:firstRowFirstColumn="0" w:firstRowLastColumn="0" w:lastRowFirstColumn="0" w:lastRowLastColumn="0"/>
            </w:pPr>
          </w:p>
        </w:tc>
      </w:tr>
      <w:tr w:rsidR="00F4433A" w:rsidTr="26A047B2" w14:paraId="3FD54E47" w14:textId="77777777">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517FDD75" w14:textId="77777777">
            <w:r>
              <w:t>Mobiel</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315FB5FC" w14:textId="511CF338">
            <w:pPr>
              <w:cnfStyle w:val="000000000000" w:firstRow="0" w:lastRow="0" w:firstColumn="0" w:lastColumn="0" w:oddVBand="0" w:evenVBand="0" w:oddHBand="0" w:evenHBand="0" w:firstRowFirstColumn="0" w:firstRowLastColumn="0" w:lastRowFirstColumn="0" w:lastRowLastColumn="0"/>
            </w:pPr>
          </w:p>
        </w:tc>
      </w:tr>
      <w:tr w:rsidR="00F4433A" w:rsidTr="26A047B2" w14:paraId="719710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7528C970" w14:textId="77777777">
            <w:r>
              <w:t>E-mail</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38C4D11D" w14:textId="5EAB99DD">
            <w:pPr>
              <w:cnfStyle w:val="000000100000" w:firstRow="0" w:lastRow="0" w:firstColumn="0" w:lastColumn="0" w:oddVBand="0" w:evenVBand="0" w:oddHBand="1" w:evenHBand="0" w:firstRowFirstColumn="0" w:firstRowLastColumn="0" w:lastRowFirstColumn="0" w:lastRowLastColumn="0"/>
            </w:pPr>
          </w:p>
        </w:tc>
      </w:tr>
      <w:tr w:rsidR="00F4433A" w:rsidTr="26A047B2" w14:paraId="59F9AEDA" w14:textId="77777777">
        <w:trPr>
          <w:trHeight w:val="288"/>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4B5111EE" w14:textId="77777777">
            <w:r>
              <w:t>Geboortedatum</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0029ADB5" w14:textId="783A8A0D">
            <w:pPr>
              <w:cnfStyle w:val="000000000000" w:firstRow="0" w:lastRow="0" w:firstColumn="0" w:lastColumn="0" w:oddVBand="0" w:evenVBand="0" w:oddHBand="0" w:evenHBand="0" w:firstRowFirstColumn="0" w:firstRowLastColumn="0" w:lastRowFirstColumn="0" w:lastRowLastColumn="0"/>
            </w:pPr>
          </w:p>
        </w:tc>
      </w:tr>
      <w:tr w:rsidR="00F4433A" w:rsidTr="26A047B2" w14:paraId="54D38F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5AB5C094" w14:textId="77777777">
            <w:r>
              <w:t>BSN (sofinummer)</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F4433A" w:rsidRDefault="00F4433A" w14:paraId="09A9DEC3" w14:textId="78CEFB99">
            <w:pPr>
              <w:cnfStyle w:val="000000100000" w:firstRow="0" w:lastRow="0" w:firstColumn="0" w:lastColumn="0" w:oddVBand="0" w:evenVBand="0" w:oddHBand="1" w:evenHBand="0" w:firstRowFirstColumn="0" w:firstRowLastColumn="0" w:lastRowFirstColumn="0" w:lastRowLastColumn="0"/>
            </w:pPr>
          </w:p>
        </w:tc>
      </w:tr>
      <w:tr w:rsidR="00F4433A" w:rsidTr="26A047B2" w14:paraId="1C439643" w14:textId="77777777">
        <w:tc>
          <w:tcPr>
            <w:cnfStyle w:val="001000000000" w:firstRow="0" w:lastRow="0" w:firstColumn="1" w:lastColumn="0" w:oddVBand="0" w:evenVBand="0" w:oddHBand="0" w:evenHBand="0" w:firstRowFirstColumn="0" w:firstRowLastColumn="0" w:lastRowFirstColumn="0" w:lastRowLastColumn="0"/>
            <w:tcW w:w="2308" w:type="dxa"/>
            <w:tcMar/>
          </w:tcPr>
          <w:p w:rsidR="00F4433A" w:rsidP="00F4433A" w:rsidRDefault="00F4433A" w14:paraId="532284CA" w14:textId="77777777">
            <w:r>
              <w:t>Burgerlijke staat</w:t>
            </w:r>
          </w:p>
        </w:tc>
        <w:tc>
          <w:tcPr>
            <w:cnfStyle w:val="000000000000" w:firstRow="0" w:lastRow="0" w:firstColumn="0" w:lastColumn="0" w:oddVBand="0" w:evenVBand="0" w:oddHBand="0" w:evenHBand="0" w:firstRowFirstColumn="0" w:firstRowLastColumn="0" w:lastRowFirstColumn="0" w:lastRowLastColumn="0"/>
            <w:tcW w:w="3612" w:type="dxa"/>
            <w:tcMar/>
          </w:tcPr>
          <w:p w:rsidR="00F4433A" w:rsidP="00E10584" w:rsidRDefault="00F4433A" w14:paraId="6E4D0848" w14:textId="3797058F">
            <w:pPr>
              <w:cnfStyle w:val="000000000000" w:firstRow="0" w:lastRow="0" w:firstColumn="0" w:lastColumn="0" w:oddVBand="0" w:evenVBand="0" w:oddHBand="0" w:evenHBand="0" w:firstRowFirstColumn="0" w:firstRowLastColumn="0" w:lastRowFirstColumn="0" w:lastRowLastColumn="0"/>
            </w:pPr>
          </w:p>
        </w:tc>
      </w:tr>
    </w:tbl>
    <w:p w:rsidRPr="00ED5C54" w:rsidR="00EE627F" w:rsidP="00F4433A" w:rsidRDefault="00EE627F" w14:paraId="4BD07E46" w14:textId="77777777"/>
    <w:p w:rsidRPr="00F4433A" w:rsidR="00F4433A" w:rsidP="002071E8" w:rsidRDefault="00F4433A" w14:paraId="5440746F" w14:textId="77777777">
      <w:pPr>
        <w:pStyle w:val="Kop2"/>
      </w:pPr>
      <w:bookmarkStart w:name="_Toc146006717" w:id="7"/>
      <w:r w:rsidRPr="00F4433A">
        <w:t>Schulden en bezittingen</w:t>
      </w:r>
      <w:bookmarkEnd w:id="7"/>
    </w:p>
    <w:tbl>
      <w:tblPr>
        <w:tblStyle w:val="Rastertabel21"/>
        <w:tblW w:w="9776" w:type="dxa"/>
        <w:tblLook w:val="04A0" w:firstRow="1" w:lastRow="0" w:firstColumn="1" w:lastColumn="0" w:noHBand="0" w:noVBand="1"/>
      </w:tblPr>
      <w:tblGrid>
        <w:gridCol w:w="4815"/>
        <w:gridCol w:w="567"/>
        <w:gridCol w:w="620"/>
        <w:gridCol w:w="3774"/>
      </w:tblGrid>
      <w:tr w:rsidR="00961DC0" w:rsidTr="001D047B" w14:paraId="17CD78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Pr="00A72EEE" w:rsidR="00961DC0" w:rsidP="00961DC0" w:rsidRDefault="00961DC0" w14:paraId="2FA2706C" w14:textId="77777777">
            <w:pPr>
              <w:rPr>
                <w:rFonts w:cs="Arial"/>
              </w:rPr>
            </w:pPr>
          </w:p>
        </w:tc>
        <w:tc>
          <w:tcPr>
            <w:tcW w:w="567" w:type="dxa"/>
          </w:tcPr>
          <w:p w:rsidRPr="00A72EEE" w:rsidR="00961DC0" w:rsidP="00961DC0" w:rsidRDefault="00961DC0" w14:paraId="05BFAFF0" w14:textId="77777777">
            <w:pPr>
              <w:cnfStyle w:val="100000000000" w:firstRow="1" w:lastRow="0" w:firstColumn="0" w:lastColumn="0" w:oddVBand="0" w:evenVBand="0" w:oddHBand="0" w:evenHBand="0" w:firstRowFirstColumn="0" w:firstRowLastColumn="0" w:lastRowFirstColumn="0" w:lastRowLastColumn="0"/>
              <w:rPr>
                <w:rFonts w:cs="Arial"/>
              </w:rPr>
            </w:pPr>
            <w:r w:rsidRPr="00A72EEE">
              <w:rPr>
                <w:rFonts w:cs="Arial"/>
              </w:rPr>
              <w:t>Ja</w:t>
            </w:r>
          </w:p>
        </w:tc>
        <w:tc>
          <w:tcPr>
            <w:tcW w:w="620" w:type="dxa"/>
          </w:tcPr>
          <w:p w:rsidRPr="00A72EEE" w:rsidR="00961DC0" w:rsidP="00961DC0" w:rsidRDefault="00961DC0" w14:paraId="25CD2F5B" w14:textId="77777777">
            <w:pPr>
              <w:cnfStyle w:val="100000000000" w:firstRow="1" w:lastRow="0" w:firstColumn="0" w:lastColumn="0" w:oddVBand="0" w:evenVBand="0" w:oddHBand="0" w:evenHBand="0" w:firstRowFirstColumn="0" w:firstRowLastColumn="0" w:lastRowFirstColumn="0" w:lastRowLastColumn="0"/>
              <w:rPr>
                <w:rFonts w:cs="Arial"/>
              </w:rPr>
            </w:pPr>
            <w:r w:rsidRPr="00A72EEE">
              <w:rPr>
                <w:rFonts w:cs="Arial"/>
              </w:rPr>
              <w:t>Nee</w:t>
            </w:r>
          </w:p>
        </w:tc>
        <w:tc>
          <w:tcPr>
            <w:tcW w:w="3774" w:type="dxa"/>
          </w:tcPr>
          <w:p w:rsidRPr="00A72EEE" w:rsidR="00961DC0" w:rsidP="00961DC0" w:rsidRDefault="00961DC0" w14:paraId="4B9E6D21" w14:textId="77777777">
            <w:pPr>
              <w:cnfStyle w:val="100000000000" w:firstRow="1" w:lastRow="0" w:firstColumn="0" w:lastColumn="0" w:oddVBand="0" w:evenVBand="0" w:oddHBand="0" w:evenHBand="0" w:firstRowFirstColumn="0" w:firstRowLastColumn="0" w:lastRowFirstColumn="0" w:lastRowLastColumn="0"/>
              <w:rPr>
                <w:rFonts w:cs="Arial"/>
              </w:rPr>
            </w:pPr>
            <w:r w:rsidRPr="00A72EEE">
              <w:rPr>
                <w:rFonts w:cs="Arial"/>
              </w:rPr>
              <w:t>Zo ja, wanneer?</w:t>
            </w:r>
          </w:p>
        </w:tc>
      </w:tr>
      <w:tr w:rsidR="00961DC0" w:rsidTr="001D047B" w14:paraId="581BAE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961DC0" w:rsidP="00961DC0" w:rsidRDefault="00961DC0" w14:paraId="0B7F2A61" w14:textId="5D3E0A47">
            <w:pPr>
              <w:rPr>
                <w:rFonts w:cs="Arial"/>
              </w:rPr>
            </w:pPr>
            <w:r w:rsidRPr="00A72EEE">
              <w:rPr>
                <w:rFonts w:cs="Arial"/>
              </w:rPr>
              <w:t xml:space="preserve">Was </w:t>
            </w:r>
            <w:r w:rsidR="003F1EF0">
              <w:rPr>
                <w:rFonts w:cs="Arial"/>
              </w:rPr>
              <w:t>je</w:t>
            </w:r>
            <w:r w:rsidRPr="00A72EEE">
              <w:rPr>
                <w:rFonts w:cs="Arial"/>
              </w:rPr>
              <w:t xml:space="preserve"> ooit betrokken bij een schuldsanering?</w:t>
            </w:r>
          </w:p>
          <w:p w:rsidRPr="00A72EEE" w:rsidR="00961DC0" w:rsidP="00961DC0" w:rsidRDefault="00961DC0" w14:paraId="408A6931" w14:textId="77777777">
            <w:pPr>
              <w:rPr>
                <w:rFonts w:cs="Arial"/>
              </w:rPr>
            </w:pPr>
          </w:p>
        </w:tc>
        <w:tc>
          <w:tcPr>
            <w:tcW w:w="567" w:type="dxa"/>
          </w:tcPr>
          <w:p w:rsidRPr="00A72EEE" w:rsidR="00961DC0" w:rsidP="00961DC0" w:rsidRDefault="00961DC0" w14:paraId="18F25D03" w14:textId="7777777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20" w:type="dxa"/>
          </w:tcPr>
          <w:p w:rsidRPr="00A72EEE" w:rsidR="00961DC0" w:rsidP="00961DC0" w:rsidRDefault="00961DC0" w14:paraId="24E6F842" w14:textId="37BD04DC">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774" w:type="dxa"/>
          </w:tcPr>
          <w:p w:rsidRPr="00A72EEE" w:rsidR="00961DC0" w:rsidP="00961DC0" w:rsidRDefault="00961DC0" w14:paraId="4BCED058" w14:textId="77777777">
            <w:pPr>
              <w:cnfStyle w:val="000000100000" w:firstRow="0" w:lastRow="0" w:firstColumn="0" w:lastColumn="0" w:oddVBand="0" w:evenVBand="0" w:oddHBand="1" w:evenHBand="0" w:firstRowFirstColumn="0" w:firstRowLastColumn="0" w:lastRowFirstColumn="0" w:lastRowLastColumn="0"/>
              <w:rPr>
                <w:rFonts w:cs="Arial"/>
              </w:rPr>
            </w:pPr>
          </w:p>
        </w:tc>
      </w:tr>
      <w:tr w:rsidR="00961DC0" w:rsidTr="001D047B" w14:paraId="296FAE20" w14:textId="77777777">
        <w:tc>
          <w:tcPr>
            <w:cnfStyle w:val="001000000000" w:firstRow="0" w:lastRow="0" w:firstColumn="1" w:lastColumn="0" w:oddVBand="0" w:evenVBand="0" w:oddHBand="0" w:evenHBand="0" w:firstRowFirstColumn="0" w:firstRowLastColumn="0" w:lastRowFirstColumn="0" w:lastRowLastColumn="0"/>
            <w:tcW w:w="4815" w:type="dxa"/>
          </w:tcPr>
          <w:p w:rsidRPr="00A72EEE" w:rsidR="00961DC0" w:rsidP="00961DC0" w:rsidRDefault="00961DC0" w14:paraId="38F088F4" w14:textId="13762CB2">
            <w:pPr>
              <w:rPr>
                <w:rFonts w:cs="Arial"/>
              </w:rPr>
            </w:pPr>
            <w:r w:rsidRPr="00A72EEE">
              <w:rPr>
                <w:rFonts w:cs="Arial"/>
              </w:rPr>
              <w:t xml:space="preserve">Was </w:t>
            </w:r>
            <w:r w:rsidR="003F1EF0">
              <w:rPr>
                <w:rFonts w:cs="Arial"/>
              </w:rPr>
              <w:t>je</w:t>
            </w:r>
            <w:r w:rsidRPr="00A72EEE">
              <w:rPr>
                <w:rFonts w:cs="Arial"/>
              </w:rPr>
              <w:t xml:space="preserve"> ooit betrokken bij een surseance van betaling?</w:t>
            </w:r>
          </w:p>
        </w:tc>
        <w:tc>
          <w:tcPr>
            <w:tcW w:w="567" w:type="dxa"/>
          </w:tcPr>
          <w:p w:rsidRPr="00A72EEE" w:rsidR="00961DC0" w:rsidP="00961DC0" w:rsidRDefault="00961DC0" w14:paraId="7EC2D1E0" w14:textId="7777777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20" w:type="dxa"/>
          </w:tcPr>
          <w:p w:rsidRPr="00A72EEE" w:rsidR="00961DC0" w:rsidP="00961DC0" w:rsidRDefault="00961DC0" w14:paraId="12FA8B65" w14:textId="69703174">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774" w:type="dxa"/>
          </w:tcPr>
          <w:p w:rsidRPr="00A72EEE" w:rsidR="00961DC0" w:rsidP="00961DC0" w:rsidRDefault="00961DC0" w14:paraId="30C24F79" w14:textId="77777777">
            <w:pPr>
              <w:cnfStyle w:val="000000000000" w:firstRow="0" w:lastRow="0" w:firstColumn="0" w:lastColumn="0" w:oddVBand="0" w:evenVBand="0" w:oddHBand="0" w:evenHBand="0" w:firstRowFirstColumn="0" w:firstRowLastColumn="0" w:lastRowFirstColumn="0" w:lastRowLastColumn="0"/>
              <w:rPr>
                <w:rFonts w:cs="Arial"/>
              </w:rPr>
            </w:pPr>
          </w:p>
        </w:tc>
      </w:tr>
      <w:tr w:rsidR="00961DC0" w:rsidTr="001D047B" w14:paraId="020218C8"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815" w:type="dxa"/>
          </w:tcPr>
          <w:p w:rsidRPr="00A72EEE" w:rsidR="00961DC0" w:rsidP="00961DC0" w:rsidRDefault="00961DC0" w14:paraId="3C77BAF2" w14:textId="31DEF225">
            <w:pPr>
              <w:rPr>
                <w:rFonts w:cs="Arial"/>
              </w:rPr>
            </w:pPr>
            <w:r w:rsidRPr="00A72EEE">
              <w:rPr>
                <w:rFonts w:cs="Arial"/>
              </w:rPr>
              <w:t xml:space="preserve">Was </w:t>
            </w:r>
            <w:r w:rsidR="003F1EF0">
              <w:rPr>
                <w:rFonts w:cs="Arial"/>
              </w:rPr>
              <w:t>je</w:t>
            </w:r>
            <w:r w:rsidRPr="00A72EEE">
              <w:rPr>
                <w:rFonts w:cs="Arial"/>
              </w:rPr>
              <w:t xml:space="preserve"> ooit betrokken bij een faillissement?</w:t>
            </w:r>
          </w:p>
          <w:p w:rsidRPr="00A72EEE" w:rsidR="00961DC0" w:rsidP="00961DC0" w:rsidRDefault="00961DC0" w14:paraId="584BAE07" w14:textId="77777777">
            <w:pPr>
              <w:rPr>
                <w:rFonts w:cs="Arial"/>
              </w:rPr>
            </w:pPr>
          </w:p>
        </w:tc>
        <w:tc>
          <w:tcPr>
            <w:tcW w:w="567" w:type="dxa"/>
          </w:tcPr>
          <w:p w:rsidRPr="00A72EEE" w:rsidR="00961DC0" w:rsidP="00961DC0" w:rsidRDefault="00961DC0" w14:paraId="6A6033C2" w14:textId="7777777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20" w:type="dxa"/>
          </w:tcPr>
          <w:p w:rsidRPr="00A72EEE" w:rsidR="00961DC0" w:rsidP="00961DC0" w:rsidRDefault="00961DC0" w14:paraId="07AE84ED" w14:textId="10261E90">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774" w:type="dxa"/>
          </w:tcPr>
          <w:p w:rsidR="00961DC0" w:rsidP="00961DC0" w:rsidRDefault="001D047B" w14:paraId="3F8F82C7" w14:textId="3A01CD7C">
            <w:pPr>
              <w:cnfStyle w:val="000000100000" w:firstRow="0" w:lastRow="0" w:firstColumn="0" w:lastColumn="0" w:oddVBand="0" w:evenVBand="0" w:oddHBand="1" w:evenHBand="0" w:firstRowFirstColumn="0" w:firstRowLastColumn="0" w:lastRowFirstColumn="0" w:lastRowLastColumn="0"/>
              <w:rPr>
                <w:rFonts w:cs="Arial"/>
              </w:rPr>
            </w:pPr>
            <w:r>
              <w:rPr>
                <w:rFonts w:cs="Arial"/>
                <w:i/>
              </w:rPr>
              <w:t>Indien ja, c</w:t>
            </w:r>
            <w:r w:rsidRPr="00961DC0" w:rsidR="00961DC0">
              <w:rPr>
                <w:rFonts w:cs="Arial"/>
                <w:i/>
              </w:rPr>
              <w:t>ontactgegevens curator</w:t>
            </w:r>
            <w:r w:rsidR="00961DC0">
              <w:rPr>
                <w:rFonts w:cs="Arial"/>
              </w:rPr>
              <w:br/>
            </w:r>
            <w:r w:rsidR="00961DC0">
              <w:rPr>
                <w:rFonts w:cs="Arial"/>
              </w:rPr>
              <w:t>Naam, Voorletters:</w:t>
            </w:r>
            <w:r w:rsidR="00961DC0">
              <w:rPr>
                <w:rFonts w:cs="Arial"/>
              </w:rPr>
              <w:br/>
            </w:r>
            <w:r w:rsidR="00961DC0">
              <w:rPr>
                <w:rFonts w:cs="Arial"/>
              </w:rPr>
              <w:t>Adres, postcode en woonplaats:</w:t>
            </w:r>
            <w:r w:rsidR="00961DC0">
              <w:rPr>
                <w:rFonts w:cs="Arial"/>
              </w:rPr>
              <w:br/>
            </w:r>
            <w:r w:rsidR="00961DC0">
              <w:rPr>
                <w:rFonts w:cs="Arial"/>
              </w:rPr>
              <w:t xml:space="preserve">Telefoon: </w:t>
            </w:r>
          </w:p>
          <w:p w:rsidR="00961DC0" w:rsidP="00961DC0" w:rsidRDefault="00961DC0" w14:paraId="559CA255" w14:textId="77777777">
            <w:pPr>
              <w:cnfStyle w:val="000000100000" w:firstRow="0" w:lastRow="0" w:firstColumn="0" w:lastColumn="0" w:oddVBand="0" w:evenVBand="0" w:oddHBand="1" w:evenHBand="0" w:firstRowFirstColumn="0" w:firstRowLastColumn="0" w:lastRowFirstColumn="0" w:lastRowLastColumn="0"/>
              <w:rPr>
                <w:rFonts w:cs="Arial"/>
              </w:rPr>
            </w:pPr>
          </w:p>
          <w:p w:rsidRPr="00A72EEE" w:rsidR="00961DC0" w:rsidP="00961DC0" w:rsidRDefault="00961DC0" w14:paraId="4D2E3DB5" w14:textId="77777777">
            <w:pPr>
              <w:cnfStyle w:val="000000100000" w:firstRow="0" w:lastRow="0" w:firstColumn="0" w:lastColumn="0" w:oddVBand="0" w:evenVBand="0" w:oddHBand="1" w:evenHBand="0" w:firstRowFirstColumn="0" w:firstRowLastColumn="0" w:lastRowFirstColumn="0" w:lastRowLastColumn="0"/>
              <w:rPr>
                <w:rFonts w:cs="Arial"/>
              </w:rPr>
            </w:pPr>
          </w:p>
        </w:tc>
      </w:tr>
      <w:tr w:rsidR="00961DC0" w:rsidTr="001D047B" w14:paraId="1A42811C" w14:textId="77777777">
        <w:trPr>
          <w:trHeight w:val="423"/>
        </w:trPr>
        <w:tc>
          <w:tcPr>
            <w:cnfStyle w:val="001000000000" w:firstRow="0" w:lastRow="0" w:firstColumn="1" w:lastColumn="0" w:oddVBand="0" w:evenVBand="0" w:oddHBand="0" w:evenHBand="0" w:firstRowFirstColumn="0" w:firstRowLastColumn="0" w:lastRowFirstColumn="0" w:lastRowLastColumn="0"/>
            <w:tcW w:w="4815" w:type="dxa"/>
          </w:tcPr>
          <w:p w:rsidRPr="00A72EEE" w:rsidR="00961DC0" w:rsidP="00961DC0" w:rsidRDefault="003F1EF0" w14:paraId="0C85A21E" w14:textId="6FB92A08">
            <w:pPr>
              <w:rPr>
                <w:rFonts w:cs="Arial"/>
              </w:rPr>
            </w:pPr>
            <w:r>
              <w:rPr>
                <w:rFonts w:cs="Arial"/>
              </w:rPr>
              <w:t xml:space="preserve">Heb jij </w:t>
            </w:r>
            <w:r w:rsidR="00961DC0">
              <w:rPr>
                <w:rFonts w:cs="Arial"/>
              </w:rPr>
              <w:t xml:space="preserve">of </w:t>
            </w:r>
            <w:r>
              <w:rPr>
                <w:rFonts w:cs="Arial"/>
              </w:rPr>
              <w:t>jo</w:t>
            </w:r>
            <w:r w:rsidR="00961DC0">
              <w:rPr>
                <w:rFonts w:cs="Arial"/>
              </w:rPr>
              <w:t>uw levenspartner</w:t>
            </w:r>
            <w:r>
              <w:rPr>
                <w:rFonts w:cs="Arial"/>
              </w:rPr>
              <w:t xml:space="preserve"> </w:t>
            </w:r>
            <w:r w:rsidR="00961DC0">
              <w:rPr>
                <w:rFonts w:cs="Arial"/>
              </w:rPr>
              <w:t>schulden?</w:t>
            </w:r>
          </w:p>
        </w:tc>
        <w:tc>
          <w:tcPr>
            <w:tcW w:w="567" w:type="dxa"/>
          </w:tcPr>
          <w:p w:rsidRPr="00A72EEE" w:rsidR="00961DC0" w:rsidP="00961DC0" w:rsidRDefault="00961DC0" w14:paraId="7DA920FA" w14:textId="7777777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20" w:type="dxa"/>
          </w:tcPr>
          <w:p w:rsidRPr="00A72EEE" w:rsidR="00961DC0" w:rsidP="00961DC0" w:rsidRDefault="00961DC0" w14:paraId="5C630CFB" w14:textId="216F319D">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774" w:type="dxa"/>
          </w:tcPr>
          <w:p w:rsidR="00961DC0" w:rsidP="00961DC0" w:rsidRDefault="00961DC0" w14:paraId="5EF5E441" w14:textId="6CE19464">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Indien ja, </w:t>
            </w:r>
            <w:r w:rsidR="001D047B">
              <w:rPr>
                <w:rFonts w:cs="Arial"/>
              </w:rPr>
              <w:t>schuldenoverzicht DRZ in de bijlage toevoegen</w:t>
            </w:r>
          </w:p>
        </w:tc>
      </w:tr>
    </w:tbl>
    <w:p w:rsidR="001D047B" w:rsidP="00837B64" w:rsidRDefault="001D047B" w14:paraId="0A608C36" w14:textId="77777777"/>
    <w:p w:rsidR="26A047B2" w:rsidP="26A047B2" w:rsidRDefault="26A047B2" w14:paraId="2BB6029A" w14:textId="6A947D42">
      <w:pPr>
        <w:pStyle w:val="Standaard"/>
      </w:pPr>
    </w:p>
    <w:p w:rsidR="26A047B2" w:rsidP="26A047B2" w:rsidRDefault="26A047B2" w14:paraId="6F7130F9" w14:textId="7BE7D04D">
      <w:pPr>
        <w:pStyle w:val="Standaard"/>
      </w:pPr>
    </w:p>
    <w:p w:rsidR="26A047B2" w:rsidP="26A047B2" w:rsidRDefault="26A047B2" w14:paraId="223FCCAD" w14:textId="09ADA60A">
      <w:pPr>
        <w:pStyle w:val="Standaard"/>
      </w:pPr>
      <w:bookmarkStart w:name="_Toc370973016" w:id="8"/>
      <w:bookmarkStart w:name="_Toc387147197" w:id="9"/>
    </w:p>
    <w:p w:rsidR="001D047B" w:rsidP="26A047B2" w:rsidRDefault="001D047B" w14:paraId="2C8AA10F" w14:textId="394FCD44">
      <w:pPr/>
      <w:r>
        <w:br w:type="page"/>
      </w:r>
    </w:p>
    <w:p w:rsidR="001D047B" w:rsidP="26A047B2" w:rsidRDefault="001D047B" w14:paraId="46FBCD36" w14:textId="37CBDB7E">
      <w:pPr/>
      <w:bookmarkStart w:name="_Toc146006718" w:id="10"/>
      <w:r w:rsidR="555A7E2A">
        <w:rPr/>
        <w:t>R</w:t>
      </w:r>
      <w:r w:rsidR="001D047B">
        <w:rPr/>
        <w:t>elevante werkervaring</w:t>
      </w:r>
      <w:bookmarkEnd w:id="10"/>
    </w:p>
    <w:tbl>
      <w:tblPr>
        <w:tblStyle w:val="Rastertabel21"/>
        <w:tblpPr w:leftFromText="141" w:rightFromText="141" w:vertAnchor="text" w:horzAnchor="margin" w:tblpY="-11"/>
        <w:tblW w:w="0" w:type="auto"/>
        <w:tblLook w:val="04A0" w:firstRow="1" w:lastRow="0" w:firstColumn="1" w:lastColumn="0" w:noHBand="0" w:noVBand="1"/>
      </w:tblPr>
      <w:tblGrid>
        <w:gridCol w:w="3224"/>
        <w:gridCol w:w="5838"/>
      </w:tblGrid>
      <w:tr w:rsidRPr="00AF65C7" w:rsidR="001D047B" w:rsidTr="001D047B" w14:paraId="6A12B0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rsidRPr="00F4433A" w:rsidR="001D047B" w:rsidP="001D047B" w:rsidRDefault="001D047B" w14:paraId="5BACEB5D" w14:textId="77777777">
            <w:pPr>
              <w:rPr>
                <w:szCs w:val="20"/>
              </w:rPr>
            </w:pPr>
            <w:r w:rsidRPr="00F4433A">
              <w:rPr>
                <w:szCs w:val="20"/>
              </w:rPr>
              <w:t>Periode:</w:t>
            </w:r>
          </w:p>
        </w:tc>
        <w:tc>
          <w:tcPr>
            <w:tcW w:w="5838" w:type="dxa"/>
          </w:tcPr>
          <w:p w:rsidRPr="00F4433A" w:rsidR="001D047B" w:rsidP="001D047B" w:rsidRDefault="001D047B" w14:paraId="13CE3D4F" w14:textId="77777777">
            <w:pPr>
              <w:cnfStyle w:val="100000000000" w:firstRow="1" w:lastRow="0" w:firstColumn="0" w:lastColumn="0" w:oddVBand="0" w:evenVBand="0" w:oddHBand="0" w:evenHBand="0" w:firstRowFirstColumn="0" w:firstRowLastColumn="0" w:lastRowFirstColumn="0" w:lastRowLastColumn="0"/>
              <w:rPr>
                <w:b w:val="0"/>
                <w:szCs w:val="20"/>
              </w:rPr>
            </w:pPr>
            <w:r w:rsidRPr="00F4433A">
              <w:rPr>
                <w:szCs w:val="20"/>
              </w:rPr>
              <w:t>Omschrijving:</w:t>
            </w:r>
          </w:p>
        </w:tc>
      </w:tr>
      <w:tr w:rsidRPr="00AF65C7" w:rsidR="001D047B" w:rsidTr="001D047B" w14:paraId="47640B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rsidRPr="00F4433A" w:rsidR="001D047B" w:rsidP="001D047B" w:rsidRDefault="001D047B" w14:paraId="69FABC52" w14:textId="77777777">
            <w:pPr>
              <w:rPr>
                <w:szCs w:val="20"/>
              </w:rPr>
            </w:pPr>
            <w:r>
              <w:rPr>
                <w:szCs w:val="20"/>
              </w:rPr>
              <w:t>*jaren / maanden</w:t>
            </w:r>
          </w:p>
        </w:tc>
        <w:tc>
          <w:tcPr>
            <w:tcW w:w="5838" w:type="dxa"/>
          </w:tcPr>
          <w:p w:rsidRPr="00F4433A" w:rsidR="001D047B" w:rsidP="001D047B" w:rsidRDefault="001D047B" w14:paraId="53177EB0" w14:textId="77777777">
            <w:pPr>
              <w:cnfStyle w:val="000000100000" w:firstRow="0" w:lastRow="0" w:firstColumn="0" w:lastColumn="0" w:oddVBand="0" w:evenVBand="0" w:oddHBand="1" w:evenHBand="0" w:firstRowFirstColumn="0" w:firstRowLastColumn="0" w:lastRowFirstColumn="0" w:lastRowLastColumn="0"/>
              <w:rPr>
                <w:szCs w:val="20"/>
              </w:rPr>
            </w:pPr>
            <w:r>
              <w:rPr>
                <w:szCs w:val="20"/>
              </w:rPr>
              <w:t>*Waar heeft u gewerkt en wat heeft u gedaan?</w:t>
            </w:r>
          </w:p>
        </w:tc>
      </w:tr>
      <w:tr w:rsidRPr="00AF65C7" w:rsidR="001D047B" w:rsidTr="001D047B" w14:paraId="7549514E" w14:textId="77777777">
        <w:tc>
          <w:tcPr>
            <w:cnfStyle w:val="001000000000" w:firstRow="0" w:lastRow="0" w:firstColumn="1" w:lastColumn="0" w:oddVBand="0" w:evenVBand="0" w:oddHBand="0" w:evenHBand="0" w:firstRowFirstColumn="0" w:firstRowLastColumn="0" w:lastRowFirstColumn="0" w:lastRowLastColumn="0"/>
            <w:tcW w:w="3224" w:type="dxa"/>
          </w:tcPr>
          <w:p w:rsidRPr="00F4433A" w:rsidR="001D047B" w:rsidP="001D047B" w:rsidRDefault="001D047B" w14:paraId="640D334E" w14:textId="77777777">
            <w:pPr>
              <w:rPr>
                <w:szCs w:val="20"/>
              </w:rPr>
            </w:pPr>
          </w:p>
        </w:tc>
        <w:tc>
          <w:tcPr>
            <w:tcW w:w="5838" w:type="dxa"/>
          </w:tcPr>
          <w:p w:rsidRPr="00F4433A" w:rsidR="001D047B" w:rsidP="001D047B" w:rsidRDefault="001D047B" w14:paraId="69762A80" w14:textId="77777777">
            <w:pPr>
              <w:cnfStyle w:val="000000000000" w:firstRow="0" w:lastRow="0" w:firstColumn="0" w:lastColumn="0" w:oddVBand="0" w:evenVBand="0" w:oddHBand="0" w:evenHBand="0" w:firstRowFirstColumn="0" w:firstRowLastColumn="0" w:lastRowFirstColumn="0" w:lastRowLastColumn="0"/>
              <w:rPr>
                <w:szCs w:val="20"/>
              </w:rPr>
            </w:pPr>
          </w:p>
        </w:tc>
      </w:tr>
      <w:tr w:rsidRPr="00AF65C7" w:rsidR="001D047B" w:rsidTr="001D047B" w14:paraId="6F20AA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rsidRPr="00F4433A" w:rsidR="001D047B" w:rsidP="001D047B" w:rsidRDefault="00E10584" w14:paraId="18C11141" w14:textId="776B11B9">
            <w:pPr>
              <w:rPr>
                <w:szCs w:val="20"/>
              </w:rPr>
            </w:pPr>
            <w:r>
              <w:rPr>
                <w:szCs w:val="20"/>
              </w:rPr>
              <w:t>Zie bijlage CV</w:t>
            </w:r>
          </w:p>
        </w:tc>
        <w:tc>
          <w:tcPr>
            <w:tcW w:w="5838" w:type="dxa"/>
          </w:tcPr>
          <w:p w:rsidRPr="00F4433A" w:rsidR="001D047B" w:rsidP="001D047B" w:rsidRDefault="001D047B" w14:paraId="41BF9E17" w14:textId="77777777">
            <w:pPr>
              <w:cnfStyle w:val="000000100000" w:firstRow="0" w:lastRow="0" w:firstColumn="0" w:lastColumn="0" w:oddVBand="0" w:evenVBand="0" w:oddHBand="1" w:evenHBand="0" w:firstRowFirstColumn="0" w:firstRowLastColumn="0" w:lastRowFirstColumn="0" w:lastRowLastColumn="0"/>
              <w:rPr>
                <w:szCs w:val="20"/>
              </w:rPr>
            </w:pPr>
          </w:p>
        </w:tc>
      </w:tr>
    </w:tbl>
    <w:p w:rsidR="001D047B" w:rsidP="002071E8" w:rsidRDefault="001D047B" w14:paraId="014ECC2F" w14:textId="77777777"/>
    <w:p w:rsidRPr="002541D0" w:rsidR="00F4433A" w:rsidP="003B650E" w:rsidRDefault="00F4433A" w14:paraId="300ED0A8" w14:textId="77777777">
      <w:pPr>
        <w:pStyle w:val="Kop2"/>
        <w:rPr>
          <w:b/>
          <w:color w:val="2E74B5" w:themeColor="accent1" w:themeShade="BF"/>
          <w:sz w:val="20"/>
          <w:szCs w:val="20"/>
        </w:rPr>
      </w:pPr>
      <w:bookmarkStart w:name="_Toc146006719" w:id="11"/>
      <w:r w:rsidRPr="002541D0">
        <w:t>Opleidingen en diploma’s</w:t>
      </w:r>
      <w:bookmarkEnd w:id="8"/>
      <w:bookmarkEnd w:id="9"/>
      <w:bookmarkEnd w:id="11"/>
    </w:p>
    <w:tbl>
      <w:tblPr>
        <w:tblStyle w:val="Rastertabel21"/>
        <w:tblW w:w="0" w:type="auto"/>
        <w:tblLook w:val="01E0" w:firstRow="1" w:lastRow="1" w:firstColumn="1" w:lastColumn="1" w:noHBand="0" w:noVBand="0"/>
      </w:tblPr>
      <w:tblGrid>
        <w:gridCol w:w="1522"/>
        <w:gridCol w:w="1591"/>
        <w:gridCol w:w="3378"/>
        <w:gridCol w:w="2581"/>
      </w:tblGrid>
      <w:tr w:rsidRPr="002541D0" w:rsidR="00F4433A" w:rsidTr="001D047B" w14:paraId="65580F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rsidRPr="002541D0" w:rsidR="00F4433A" w:rsidP="00F4433A" w:rsidRDefault="00F4433A" w14:paraId="43679393" w14:textId="77777777">
            <w:r w:rsidRPr="002541D0">
              <w:t>Van</w:t>
            </w:r>
          </w:p>
        </w:tc>
        <w:tc>
          <w:tcPr>
            <w:cnfStyle w:val="000010000000" w:firstRow="0" w:lastRow="0" w:firstColumn="0" w:lastColumn="0" w:oddVBand="1" w:evenVBand="0" w:oddHBand="0" w:evenHBand="0" w:firstRowFirstColumn="0" w:firstRowLastColumn="0" w:lastRowFirstColumn="0" w:lastRowLastColumn="0"/>
            <w:tcW w:w="1591" w:type="dxa"/>
          </w:tcPr>
          <w:p w:rsidRPr="002541D0" w:rsidR="00F4433A" w:rsidP="00F4433A" w:rsidRDefault="00F4433A" w14:paraId="7795405F" w14:textId="77777777">
            <w:r w:rsidRPr="002541D0">
              <w:t>Tot</w:t>
            </w:r>
          </w:p>
        </w:tc>
        <w:tc>
          <w:tcPr>
            <w:tcW w:w="3378" w:type="dxa"/>
          </w:tcPr>
          <w:p w:rsidRPr="002541D0" w:rsidR="00F4433A" w:rsidP="00F4433A" w:rsidRDefault="00F4433A" w14:paraId="33D371C7" w14:textId="77777777">
            <w:pPr>
              <w:cnfStyle w:val="100000000000" w:firstRow="1" w:lastRow="0" w:firstColumn="0" w:lastColumn="0" w:oddVBand="0" w:evenVBand="0" w:oddHBand="0" w:evenHBand="0" w:firstRowFirstColumn="0" w:firstRowLastColumn="0" w:lastRowFirstColumn="0" w:lastRowLastColumn="0"/>
            </w:pPr>
            <w:r w:rsidRPr="002541D0">
              <w:t>School/cursussen</w:t>
            </w:r>
          </w:p>
        </w:tc>
        <w:tc>
          <w:tcPr>
            <w:cnfStyle w:val="000100000000" w:firstRow="0" w:lastRow="0" w:firstColumn="0" w:lastColumn="1" w:oddVBand="0" w:evenVBand="0" w:oddHBand="0" w:evenHBand="0" w:firstRowFirstColumn="0" w:firstRowLastColumn="0" w:lastRowFirstColumn="0" w:lastRowLastColumn="0"/>
            <w:tcW w:w="2581" w:type="dxa"/>
          </w:tcPr>
          <w:p w:rsidRPr="002541D0" w:rsidR="00F4433A" w:rsidP="00F4433A" w:rsidRDefault="00F4433A" w14:paraId="51C09D1C" w14:textId="77777777">
            <w:r w:rsidRPr="002541D0">
              <w:t>Diploma</w:t>
            </w:r>
          </w:p>
        </w:tc>
      </w:tr>
      <w:tr w:rsidRPr="002541D0" w:rsidR="00F4433A" w:rsidTr="001D047B" w14:paraId="10F6D6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rsidRPr="002541D0" w:rsidR="00F4433A" w:rsidP="00F4433A" w:rsidRDefault="00F4433A" w14:paraId="7E534F75" w14:textId="77777777"/>
        </w:tc>
        <w:tc>
          <w:tcPr>
            <w:cnfStyle w:val="000010000000" w:firstRow="0" w:lastRow="0" w:firstColumn="0" w:lastColumn="0" w:oddVBand="1" w:evenVBand="0" w:oddHBand="0" w:evenHBand="0" w:firstRowFirstColumn="0" w:firstRowLastColumn="0" w:lastRowFirstColumn="0" w:lastRowLastColumn="0"/>
            <w:tcW w:w="1591" w:type="dxa"/>
          </w:tcPr>
          <w:p w:rsidRPr="002541D0" w:rsidR="00F4433A" w:rsidP="00F4433A" w:rsidRDefault="00F4433A" w14:paraId="5D1C3D6E" w14:textId="77777777"/>
        </w:tc>
        <w:tc>
          <w:tcPr>
            <w:tcW w:w="3378" w:type="dxa"/>
          </w:tcPr>
          <w:p w:rsidRPr="002541D0" w:rsidR="00F4433A" w:rsidP="00F4433A" w:rsidRDefault="00F4433A" w14:paraId="1F6D7D9A" w14:textId="77777777">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81" w:type="dxa"/>
          </w:tcPr>
          <w:p w:rsidRPr="002541D0" w:rsidR="00F4433A" w:rsidP="00F4433A" w:rsidRDefault="00F4433A" w14:paraId="46785237" w14:textId="77777777">
            <w:r w:rsidRPr="002541D0">
              <w:fldChar w:fldCharType="begin">
                <w:ffData>
                  <w:name w:val="Selectievakje8"/>
                  <w:enabled/>
                  <w:calcOnExit w:val="0"/>
                  <w:checkBox>
                    <w:sizeAuto/>
                    <w:default w:val="0"/>
                  </w:checkBox>
                </w:ffData>
              </w:fldChar>
            </w:r>
            <w:r w:rsidRPr="002541D0">
              <w:instrText xml:space="preserve"> FORMCHECKBOX </w:instrText>
            </w:r>
            <w:r w:rsidR="00D439ED">
              <w:fldChar w:fldCharType="separate"/>
            </w:r>
            <w:r w:rsidRPr="002541D0">
              <w:fldChar w:fldCharType="end"/>
            </w:r>
            <w:r w:rsidRPr="002541D0">
              <w:tab/>
            </w:r>
            <w:r w:rsidRPr="002541D0">
              <w:t>nee</w:t>
            </w:r>
            <w:r w:rsidRPr="002541D0">
              <w:tab/>
            </w:r>
            <w:r w:rsidRPr="002541D0">
              <w:fldChar w:fldCharType="begin">
                <w:ffData>
                  <w:name w:val="Selectievakje9"/>
                  <w:enabled/>
                  <w:calcOnExit w:val="0"/>
                  <w:checkBox>
                    <w:sizeAuto/>
                    <w:default w:val="0"/>
                  </w:checkBox>
                </w:ffData>
              </w:fldChar>
            </w:r>
            <w:r w:rsidRPr="002541D0">
              <w:instrText xml:space="preserve"> FORMCHECKBOX </w:instrText>
            </w:r>
            <w:r w:rsidR="00D439ED">
              <w:fldChar w:fldCharType="separate"/>
            </w:r>
            <w:r w:rsidRPr="002541D0">
              <w:fldChar w:fldCharType="end"/>
            </w:r>
            <w:r w:rsidRPr="002541D0">
              <w:tab/>
            </w:r>
            <w:r w:rsidRPr="002541D0">
              <w:t>ja</w:t>
            </w:r>
          </w:p>
        </w:tc>
      </w:tr>
      <w:tr w:rsidRPr="002541D0" w:rsidR="00F4433A" w:rsidTr="001D047B" w14:paraId="42920874" w14:textId="77777777">
        <w:tc>
          <w:tcPr>
            <w:cnfStyle w:val="001000000000" w:firstRow="0" w:lastRow="0" w:firstColumn="1" w:lastColumn="0" w:oddVBand="0" w:evenVBand="0" w:oddHBand="0" w:evenHBand="0" w:firstRowFirstColumn="0" w:firstRowLastColumn="0" w:lastRowFirstColumn="0" w:lastRowLastColumn="0"/>
            <w:tcW w:w="1522" w:type="dxa"/>
          </w:tcPr>
          <w:p w:rsidRPr="002541D0" w:rsidR="00F4433A" w:rsidP="00F4433A" w:rsidRDefault="00F4433A" w14:paraId="6892DA5C" w14:textId="77777777"/>
        </w:tc>
        <w:tc>
          <w:tcPr>
            <w:cnfStyle w:val="000010000000" w:firstRow="0" w:lastRow="0" w:firstColumn="0" w:lastColumn="0" w:oddVBand="1" w:evenVBand="0" w:oddHBand="0" w:evenHBand="0" w:firstRowFirstColumn="0" w:firstRowLastColumn="0" w:lastRowFirstColumn="0" w:lastRowLastColumn="0"/>
            <w:tcW w:w="1591" w:type="dxa"/>
            <w:shd w:val="clear" w:color="auto" w:fill="auto"/>
          </w:tcPr>
          <w:p w:rsidRPr="002541D0" w:rsidR="00F4433A" w:rsidP="00F4433A" w:rsidRDefault="00F4433A" w14:paraId="64CFD928" w14:textId="77777777"/>
        </w:tc>
        <w:tc>
          <w:tcPr>
            <w:tcW w:w="3378" w:type="dxa"/>
          </w:tcPr>
          <w:p w:rsidRPr="002541D0" w:rsidR="00F4433A" w:rsidP="00F4433A" w:rsidRDefault="00F4433A" w14:paraId="14CAB64A" w14:textId="77777777">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81" w:type="dxa"/>
          </w:tcPr>
          <w:p w:rsidRPr="002541D0" w:rsidR="00F4433A" w:rsidP="00F4433A" w:rsidRDefault="00F4433A" w14:paraId="3FBFF7CB" w14:textId="77777777">
            <w:r w:rsidRPr="002541D0">
              <w:fldChar w:fldCharType="begin">
                <w:ffData>
                  <w:name w:val="Selectievakje8"/>
                  <w:enabled/>
                  <w:calcOnExit w:val="0"/>
                  <w:checkBox>
                    <w:sizeAuto/>
                    <w:default w:val="0"/>
                  </w:checkBox>
                </w:ffData>
              </w:fldChar>
            </w:r>
            <w:r w:rsidRPr="002541D0">
              <w:instrText xml:space="preserve"> FORMCHECKBOX </w:instrText>
            </w:r>
            <w:r w:rsidR="00D439ED">
              <w:fldChar w:fldCharType="separate"/>
            </w:r>
            <w:r w:rsidRPr="002541D0">
              <w:fldChar w:fldCharType="end"/>
            </w:r>
            <w:r w:rsidRPr="002541D0">
              <w:tab/>
            </w:r>
            <w:r w:rsidRPr="002541D0">
              <w:t>nee</w:t>
            </w:r>
            <w:r w:rsidRPr="002541D0">
              <w:tab/>
            </w:r>
            <w:r w:rsidRPr="002541D0">
              <w:fldChar w:fldCharType="begin">
                <w:ffData>
                  <w:name w:val="Selectievakje9"/>
                  <w:enabled/>
                  <w:calcOnExit w:val="0"/>
                  <w:checkBox>
                    <w:sizeAuto/>
                    <w:default w:val="0"/>
                  </w:checkBox>
                </w:ffData>
              </w:fldChar>
            </w:r>
            <w:r w:rsidRPr="002541D0">
              <w:instrText xml:space="preserve"> FORMCHECKBOX </w:instrText>
            </w:r>
            <w:r w:rsidR="00D439ED">
              <w:fldChar w:fldCharType="separate"/>
            </w:r>
            <w:r w:rsidRPr="002541D0">
              <w:fldChar w:fldCharType="end"/>
            </w:r>
            <w:r w:rsidRPr="002541D0">
              <w:tab/>
            </w:r>
            <w:r w:rsidRPr="002541D0">
              <w:t>ja</w:t>
            </w:r>
          </w:p>
        </w:tc>
      </w:tr>
      <w:tr w:rsidRPr="002541D0" w:rsidR="00EE4E07" w:rsidTr="001D047B" w14:paraId="4169CC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Pr>
          <w:p w:rsidRPr="002541D0" w:rsidR="00EE4E07" w:rsidP="00F4433A" w:rsidRDefault="00E10584" w14:paraId="775B1E95" w14:textId="0B788512">
            <w:r>
              <w:rPr>
                <w:szCs w:val="20"/>
              </w:rPr>
              <w:t>Zie bijlage CV</w:t>
            </w:r>
          </w:p>
        </w:tc>
        <w:tc>
          <w:tcPr>
            <w:cnfStyle w:val="000010000000" w:firstRow="0" w:lastRow="0" w:firstColumn="0" w:lastColumn="0" w:oddVBand="1" w:evenVBand="0" w:oddHBand="0" w:evenHBand="0" w:firstRowFirstColumn="0" w:firstRowLastColumn="0" w:lastRowFirstColumn="0" w:lastRowLastColumn="0"/>
            <w:tcW w:w="1591" w:type="dxa"/>
          </w:tcPr>
          <w:p w:rsidRPr="002541D0" w:rsidR="00EE4E07" w:rsidP="00F4433A" w:rsidRDefault="00EE4E07" w14:paraId="7DB12F2A" w14:textId="77777777"/>
        </w:tc>
        <w:tc>
          <w:tcPr>
            <w:tcW w:w="3378" w:type="dxa"/>
          </w:tcPr>
          <w:p w:rsidRPr="002541D0" w:rsidR="00EE4E07" w:rsidP="00F4433A" w:rsidRDefault="00EE4E07" w14:paraId="116B53F9" w14:textId="77777777">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81" w:type="dxa"/>
          </w:tcPr>
          <w:p w:rsidRPr="002541D0" w:rsidR="00EE4E07" w:rsidP="00F4433A" w:rsidRDefault="00EE4E07" w14:paraId="5D8138B8" w14:textId="77777777">
            <w:r w:rsidRPr="002541D0">
              <w:fldChar w:fldCharType="begin">
                <w:ffData>
                  <w:name w:val="Selectievakje8"/>
                  <w:enabled/>
                  <w:calcOnExit w:val="0"/>
                  <w:checkBox>
                    <w:sizeAuto/>
                    <w:default w:val="0"/>
                    <w:checked w:val="0"/>
                  </w:checkBox>
                </w:ffData>
              </w:fldChar>
            </w:r>
            <w:r w:rsidRPr="002541D0">
              <w:instrText xml:space="preserve"> FORMCHECKBOX </w:instrText>
            </w:r>
            <w:r w:rsidR="00D439ED">
              <w:fldChar w:fldCharType="separate"/>
            </w:r>
            <w:r w:rsidRPr="002541D0">
              <w:fldChar w:fldCharType="end"/>
            </w:r>
            <w:r w:rsidRPr="002541D0">
              <w:tab/>
            </w:r>
            <w:r w:rsidRPr="002541D0">
              <w:t>nee</w:t>
            </w:r>
            <w:r w:rsidRPr="002541D0">
              <w:tab/>
            </w:r>
            <w:r w:rsidRPr="002541D0">
              <w:fldChar w:fldCharType="begin">
                <w:ffData>
                  <w:name w:val="Selectievakje9"/>
                  <w:enabled/>
                  <w:calcOnExit w:val="0"/>
                  <w:checkBox>
                    <w:sizeAuto/>
                    <w:default w:val="0"/>
                  </w:checkBox>
                </w:ffData>
              </w:fldChar>
            </w:r>
            <w:r w:rsidRPr="002541D0">
              <w:instrText xml:space="preserve"> FORMCHECKBOX </w:instrText>
            </w:r>
            <w:r w:rsidR="00D439ED">
              <w:fldChar w:fldCharType="separate"/>
            </w:r>
            <w:r w:rsidRPr="002541D0">
              <w:fldChar w:fldCharType="end"/>
            </w:r>
            <w:r w:rsidRPr="002541D0">
              <w:tab/>
            </w:r>
            <w:r w:rsidRPr="002541D0">
              <w:t>ja</w:t>
            </w:r>
          </w:p>
        </w:tc>
      </w:tr>
      <w:tr w:rsidRPr="002541D0" w:rsidR="00F4433A" w:rsidTr="001D047B" w14:paraId="79678627" w14:textId="77777777">
        <w:trPr>
          <w:cnfStyle w:val="010000000000" w:firstRow="0" w:lastRow="1"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22" w:type="dxa"/>
          </w:tcPr>
          <w:p w:rsidRPr="002541D0" w:rsidR="00F4433A" w:rsidP="00F4433A" w:rsidRDefault="00F4433A" w14:paraId="12DED169" w14:textId="77777777"/>
        </w:tc>
        <w:tc>
          <w:tcPr>
            <w:cnfStyle w:val="000010000000" w:firstRow="0" w:lastRow="0" w:firstColumn="0" w:lastColumn="0" w:oddVBand="1" w:evenVBand="0" w:oddHBand="0" w:evenHBand="0" w:firstRowFirstColumn="0" w:firstRowLastColumn="0" w:lastRowFirstColumn="0" w:lastRowLastColumn="0"/>
            <w:tcW w:w="1591" w:type="dxa"/>
          </w:tcPr>
          <w:p w:rsidRPr="002541D0" w:rsidR="00F4433A" w:rsidP="00F4433A" w:rsidRDefault="00F4433A" w14:paraId="09146F95" w14:textId="77777777"/>
        </w:tc>
        <w:tc>
          <w:tcPr>
            <w:tcW w:w="3378" w:type="dxa"/>
          </w:tcPr>
          <w:p w:rsidRPr="002541D0" w:rsidR="00F4433A" w:rsidP="00F4433A" w:rsidRDefault="00F4433A" w14:paraId="700950B6" w14:textId="77777777">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81" w:type="dxa"/>
          </w:tcPr>
          <w:p w:rsidRPr="002541D0" w:rsidR="00F4433A" w:rsidP="00F4433A" w:rsidRDefault="00F4433A" w14:paraId="306A4F0E" w14:textId="77777777"/>
        </w:tc>
      </w:tr>
    </w:tbl>
    <w:p w:rsidR="00F4433A" w:rsidP="00F4433A" w:rsidRDefault="00F4433A" w14:paraId="13927D9B" w14:textId="77777777">
      <w:bookmarkStart w:name="_Toc368319330" w:id="12"/>
      <w:bookmarkStart w:name="_Toc367274670" w:id="13"/>
      <w:bookmarkStart w:name="_Toc366483659" w:id="14"/>
      <w:bookmarkStart w:name="_Toc387147208" w:id="15"/>
    </w:p>
    <w:p w:rsidR="00837B64" w:rsidP="00F4433A" w:rsidRDefault="00837B64" w14:paraId="5046C823" w14:textId="77777777"/>
    <w:p w:rsidR="00837B64" w:rsidP="00F4433A" w:rsidRDefault="00837B64" w14:paraId="4678D921" w14:textId="77777777"/>
    <w:p w:rsidR="00837B64" w:rsidP="00F4433A" w:rsidRDefault="00837B64" w14:paraId="252EAED7" w14:textId="77777777"/>
    <w:p w:rsidR="00837B64" w:rsidP="00F4433A" w:rsidRDefault="00837B64" w14:paraId="0AF63E82" w14:textId="77777777"/>
    <w:p w:rsidR="00837B64" w:rsidP="00F4433A" w:rsidRDefault="00837B64" w14:paraId="23C8B0E2" w14:textId="77777777"/>
    <w:p w:rsidR="00837B64" w:rsidP="00F4433A" w:rsidRDefault="00837B64" w14:paraId="653695A8" w14:textId="77777777"/>
    <w:p w:rsidR="00837B64" w:rsidP="00F4433A" w:rsidRDefault="00837B64" w14:paraId="7A1839C6" w14:textId="77777777"/>
    <w:p w:rsidR="00837B64" w:rsidP="00F4433A" w:rsidRDefault="00837B64" w14:paraId="0E6D68C7" w14:textId="77777777"/>
    <w:p w:rsidR="00837B64" w:rsidP="00F4433A" w:rsidRDefault="00837B64" w14:paraId="165959E9" w14:textId="77777777"/>
    <w:p w:rsidR="00837B64" w:rsidP="00F4433A" w:rsidRDefault="00837B64" w14:paraId="7CDAFB49" w14:textId="77777777"/>
    <w:p w:rsidR="00837B64" w:rsidP="00F4433A" w:rsidRDefault="00837B64" w14:paraId="77E70FD5" w14:textId="77777777"/>
    <w:p w:rsidR="00837B64" w:rsidP="00F4433A" w:rsidRDefault="00837B64" w14:paraId="7657695E" w14:textId="77777777"/>
    <w:p w:rsidR="00837B64" w:rsidP="00F4433A" w:rsidRDefault="00837B64" w14:paraId="12723942" w14:textId="77777777"/>
    <w:p w:rsidR="00837B64" w:rsidP="00F4433A" w:rsidRDefault="00837B64" w14:paraId="430B4110" w14:textId="77777777"/>
    <w:p w:rsidR="00837B64" w:rsidP="00F4433A" w:rsidRDefault="00837B64" w14:paraId="21CBE379" w14:textId="77777777"/>
    <w:p w:rsidR="00837B64" w:rsidP="00F4433A" w:rsidRDefault="00837B64" w14:paraId="25E25893" w14:textId="77777777"/>
    <w:p w:rsidR="00837B64" w:rsidP="00F4433A" w:rsidRDefault="00837B64" w14:paraId="776CBB0B" w14:textId="77777777"/>
    <w:p w:rsidR="00837B64" w:rsidP="00F4433A" w:rsidRDefault="00837B64" w14:paraId="21508551" w14:textId="77777777"/>
    <w:p w:rsidR="00837B64" w:rsidP="00F4433A" w:rsidRDefault="00837B64" w14:paraId="291732B1" w14:textId="77777777"/>
    <w:p w:rsidR="00A12315" w:rsidP="00F4433A" w:rsidRDefault="00E10584" w14:paraId="6D450106" w14:textId="0B4529C3">
      <w:r>
        <w:br w:type="page"/>
      </w:r>
    </w:p>
    <w:p w:rsidRPr="001D047B" w:rsidR="00F4433A" w:rsidP="00586861" w:rsidRDefault="00F4433A" w14:paraId="16CC8B00" w14:textId="308360E5">
      <w:pPr>
        <w:pStyle w:val="Kop1"/>
        <w:numPr>
          <w:ilvl w:val="0"/>
          <w:numId w:val="49"/>
        </w:numPr>
      </w:pPr>
      <w:bookmarkStart w:name="_Toc146006720" w:id="16"/>
      <w:r w:rsidRPr="001D047B">
        <w:t xml:space="preserve">Het </w:t>
      </w:r>
      <w:r w:rsidRPr="00586861">
        <w:t>bedrijfsidee</w:t>
      </w:r>
      <w:bookmarkEnd w:id="16"/>
    </w:p>
    <w:p w:rsidRPr="00547372" w:rsidR="00F4433A" w:rsidP="00F4433A" w:rsidRDefault="00547372" w14:paraId="3FFD3FAA" w14:textId="612E43F4">
      <w:r>
        <w:t xml:space="preserve">In dit hoofdstuk wordt het bedrijfsidee uiteengezet. Er wordt in dit hoofdstuk rekening gehouden met het concept en de motieven die hierbij komen kijken. Verder worden de missie en visie van </w:t>
      </w:r>
      <w:r>
        <w:rPr>
          <w:b/>
          <w:i/>
          <w:u w:val="single"/>
        </w:rPr>
        <w:t xml:space="preserve">de onderneming </w:t>
      </w:r>
      <w:r>
        <w:t>besproken.</w:t>
      </w:r>
    </w:p>
    <w:p w:rsidRPr="00F4433A" w:rsidR="00F4433A" w:rsidP="002071E8" w:rsidRDefault="00F4433A" w14:paraId="71802D3A" w14:textId="77777777">
      <w:pPr>
        <w:pStyle w:val="Kop2"/>
      </w:pPr>
      <w:bookmarkStart w:name="_Toc368648443" w:id="17"/>
      <w:bookmarkStart w:name="_Toc387147200" w:id="18"/>
      <w:bookmarkStart w:name="_Toc146006721" w:id="19"/>
      <w:r w:rsidRPr="00F4433A">
        <w:t xml:space="preserve">Het </w:t>
      </w:r>
      <w:bookmarkEnd w:id="17"/>
      <w:r w:rsidRPr="00F4433A">
        <w:t>concept</w:t>
      </w:r>
      <w:bookmarkEnd w:id="18"/>
      <w:bookmarkEnd w:id="19"/>
    </w:p>
    <w:p w:rsidR="003929B7" w:rsidP="003929B7" w:rsidRDefault="001060BE" w14:paraId="142495E8" w14:textId="7E7D12EE">
      <w:pPr>
        <w:spacing w:after="0" w:line="240" w:lineRule="auto"/>
        <w:contextualSpacing/>
      </w:pPr>
      <w:r w:rsidR="001060BE">
        <w:rPr/>
        <w:t xml:space="preserve">Omschrijf hier elk product of dienst en de meerwaarde hiervan, voor de afnemer. </w:t>
      </w:r>
      <w:r w:rsidR="2C9158A8">
        <w:rPr/>
        <w:t xml:space="preserve">Wat is jouw USP? (Unique </w:t>
      </w:r>
      <w:r w:rsidR="2C9158A8">
        <w:rPr/>
        <w:t>Selling</w:t>
      </w:r>
      <w:r w:rsidR="2C9158A8">
        <w:rPr/>
        <w:t xml:space="preserve"> Point). Waardoor onderscheid jij je van anderen. </w:t>
      </w:r>
      <w:r w:rsidR="001060BE">
        <w:rPr/>
        <w:t>Wees duidelijk en uitgebreid, iemand die het voor het eerst leest, moet begrijpen wat de onderneming inhoudt.</w:t>
      </w:r>
    </w:p>
    <w:p w:rsidR="001060BE" w:rsidP="003929B7" w:rsidRDefault="001060BE" w14:paraId="0DA2AD72" w14:textId="77777777">
      <w:pPr>
        <w:spacing w:after="0" w:line="240" w:lineRule="auto"/>
        <w:contextualSpacing/>
      </w:pPr>
    </w:p>
    <w:p w:rsidRPr="002071E8" w:rsidR="00B0542D" w:rsidP="002071E8" w:rsidRDefault="00B0542D" w14:paraId="6E5CE198" w14:textId="77777777">
      <w:pPr>
        <w:pStyle w:val="Kop2"/>
      </w:pPr>
      <w:bookmarkStart w:name="_Toc387147201" w:id="20"/>
      <w:bookmarkStart w:name="_Toc146006722" w:id="21"/>
      <w:r w:rsidRPr="002071E8">
        <w:t>Motieven</w:t>
      </w:r>
      <w:bookmarkEnd w:id="20"/>
      <w:bookmarkEnd w:id="21"/>
    </w:p>
    <w:p w:rsidR="00B0542D" w:rsidP="00B0542D" w:rsidRDefault="00B0542D" w14:paraId="73D60576" w14:textId="36DC109D">
      <w:pPr>
        <w:spacing w:after="0" w:line="240" w:lineRule="auto"/>
        <w:contextualSpacing/>
      </w:pPr>
      <w:r>
        <w:t xml:space="preserve">*Waarom ben </w:t>
      </w:r>
      <w:r w:rsidR="009D308D">
        <w:t>je</w:t>
      </w:r>
      <w:r>
        <w:t xml:space="preserve"> begonnen met ondernemen en waarom he</w:t>
      </w:r>
      <w:r w:rsidR="009D308D">
        <w:t>b</w:t>
      </w:r>
      <w:r>
        <w:t xml:space="preserve"> </w:t>
      </w:r>
      <w:r w:rsidR="009D308D">
        <w:t>je</w:t>
      </w:r>
      <w:r>
        <w:t xml:space="preserve"> gekozen voor dit concept?</w:t>
      </w:r>
      <w:r w:rsidR="00E10584">
        <w:br/>
      </w:r>
    </w:p>
    <w:p w:rsidR="00B0542D" w:rsidP="00B0542D" w:rsidRDefault="00B0542D" w14:paraId="202900DB" w14:textId="77777777">
      <w:pPr>
        <w:spacing w:after="0" w:line="240" w:lineRule="auto"/>
        <w:contextualSpacing/>
      </w:pPr>
    </w:p>
    <w:p w:rsidRPr="00547372" w:rsidR="00F4433A" w:rsidP="002071E8" w:rsidRDefault="00F4433A" w14:paraId="48308B1D" w14:textId="77777777">
      <w:pPr>
        <w:pStyle w:val="Kop2"/>
      </w:pPr>
      <w:bookmarkStart w:name="_Toc146006723" w:id="22"/>
      <w:r w:rsidRPr="00547372">
        <w:t>Missie</w:t>
      </w:r>
      <w:bookmarkEnd w:id="12"/>
      <w:bookmarkEnd w:id="13"/>
      <w:bookmarkEnd w:id="14"/>
      <w:bookmarkEnd w:id="15"/>
      <w:bookmarkEnd w:id="22"/>
      <w:r w:rsidRPr="00547372">
        <w:t xml:space="preserve"> </w:t>
      </w:r>
    </w:p>
    <w:p w:rsidR="00E87B9C" w:rsidP="00F4433A" w:rsidRDefault="00E87B9C" w14:paraId="2385C17C" w14:textId="1A409646">
      <w:pPr>
        <w:spacing w:after="0" w:line="276" w:lineRule="auto"/>
        <w:rPr>
          <w:rFonts w:cs="Times New Roman"/>
        </w:rPr>
      </w:pPr>
      <w:r>
        <w:rPr>
          <w:rFonts w:cs="Times New Roman"/>
        </w:rPr>
        <w:t xml:space="preserve">*Om </w:t>
      </w:r>
      <w:r w:rsidR="009D308D">
        <w:rPr>
          <w:rFonts w:cs="Times New Roman"/>
        </w:rPr>
        <w:t>jo</w:t>
      </w:r>
      <w:r>
        <w:rPr>
          <w:rFonts w:cs="Times New Roman"/>
        </w:rPr>
        <w:t xml:space="preserve">uw missie te omschrijven, moet </w:t>
      </w:r>
      <w:r w:rsidR="009D308D">
        <w:rPr>
          <w:rFonts w:cs="Times New Roman"/>
        </w:rPr>
        <w:t>je</w:t>
      </w:r>
      <w:r>
        <w:rPr>
          <w:rFonts w:cs="Times New Roman"/>
        </w:rPr>
        <w:t xml:space="preserve"> duidelijk hebben wat </w:t>
      </w:r>
      <w:r w:rsidR="009D308D">
        <w:rPr>
          <w:rFonts w:cs="Times New Roman"/>
        </w:rPr>
        <w:t>je</w:t>
      </w:r>
      <w:r>
        <w:rPr>
          <w:rFonts w:cs="Times New Roman"/>
        </w:rPr>
        <w:t xml:space="preserve"> naar de buitenwereld wil uitdragen. Waar staat </w:t>
      </w:r>
      <w:r w:rsidR="009D308D">
        <w:rPr>
          <w:rFonts w:cs="Times New Roman"/>
        </w:rPr>
        <w:t>jo</w:t>
      </w:r>
      <w:r>
        <w:rPr>
          <w:rFonts w:cs="Times New Roman"/>
        </w:rPr>
        <w:t>uw bedrijf voor.</w:t>
      </w:r>
      <w:r w:rsidR="00EE1F38">
        <w:rPr>
          <w:rFonts w:cs="Times New Roman"/>
        </w:rPr>
        <w:t xml:space="preserve"> </w:t>
      </w:r>
    </w:p>
    <w:p w:rsidR="00F4433A" w:rsidP="00F4433A" w:rsidRDefault="00F4433A" w14:paraId="3782818C" w14:textId="77777777">
      <w:pPr>
        <w:spacing w:after="0" w:line="276" w:lineRule="auto"/>
        <w:rPr>
          <w:rFonts w:cs="Times New Roman"/>
        </w:rPr>
      </w:pPr>
    </w:p>
    <w:p w:rsidRPr="00547372" w:rsidR="00F4433A" w:rsidP="002071E8" w:rsidRDefault="00F4433A" w14:paraId="24B0B140" w14:textId="77777777">
      <w:pPr>
        <w:pStyle w:val="Kop2"/>
      </w:pPr>
      <w:bookmarkStart w:name="_Toc368319331" w:id="23"/>
      <w:bookmarkStart w:name="_Toc367274671" w:id="24"/>
      <w:bookmarkStart w:name="_Toc387147209" w:id="25"/>
      <w:bookmarkStart w:name="_Toc146006724" w:id="26"/>
      <w:r w:rsidRPr="00547372">
        <w:t>Visie</w:t>
      </w:r>
      <w:bookmarkEnd w:id="23"/>
      <w:bookmarkEnd w:id="24"/>
      <w:bookmarkEnd w:id="25"/>
      <w:bookmarkEnd w:id="26"/>
      <w:r w:rsidRPr="00547372">
        <w:t xml:space="preserve"> </w:t>
      </w:r>
    </w:p>
    <w:p w:rsidR="004943CA" w:rsidP="00F4433A" w:rsidRDefault="004943CA" w14:paraId="298CB27A" w14:textId="5280302D">
      <w:pPr>
        <w:rPr>
          <w:lang w:eastAsia="ja-JP"/>
        </w:rPr>
      </w:pPr>
      <w:r>
        <w:rPr>
          <w:lang w:eastAsia="ja-JP"/>
        </w:rPr>
        <w:t xml:space="preserve">*Om </w:t>
      </w:r>
      <w:r w:rsidR="009D308D">
        <w:rPr>
          <w:lang w:eastAsia="ja-JP"/>
        </w:rPr>
        <w:t>jo</w:t>
      </w:r>
      <w:r>
        <w:rPr>
          <w:lang w:eastAsia="ja-JP"/>
        </w:rPr>
        <w:t>uw visie te omschrijven, k</w:t>
      </w:r>
      <w:r w:rsidR="009D308D">
        <w:rPr>
          <w:lang w:eastAsia="ja-JP"/>
        </w:rPr>
        <w:t>an</w:t>
      </w:r>
      <w:r>
        <w:rPr>
          <w:lang w:eastAsia="ja-JP"/>
        </w:rPr>
        <w:t xml:space="preserve"> </w:t>
      </w:r>
      <w:r w:rsidR="009D308D">
        <w:rPr>
          <w:lang w:eastAsia="ja-JP"/>
        </w:rPr>
        <w:t>je</w:t>
      </w:r>
      <w:r>
        <w:rPr>
          <w:lang w:eastAsia="ja-JP"/>
        </w:rPr>
        <w:t xml:space="preserve"> het beste antwoord geven op de vraag: “Waar staat </w:t>
      </w:r>
      <w:r w:rsidR="009D308D">
        <w:rPr>
          <w:lang w:eastAsia="ja-JP"/>
        </w:rPr>
        <w:t>mijn</w:t>
      </w:r>
      <w:r>
        <w:rPr>
          <w:lang w:eastAsia="ja-JP"/>
        </w:rPr>
        <w:t xml:space="preserve"> bedrijf over 5 jaar?”. De</w:t>
      </w:r>
      <w:r w:rsidR="004C3BE7">
        <w:rPr>
          <w:lang w:eastAsia="ja-JP"/>
        </w:rPr>
        <w:t>nk hierbij aan: hoeveel personeelsleden he</w:t>
      </w:r>
      <w:r w:rsidR="009D308D">
        <w:rPr>
          <w:lang w:eastAsia="ja-JP"/>
        </w:rPr>
        <w:t>b ik</w:t>
      </w:r>
      <w:r w:rsidR="004C3BE7">
        <w:rPr>
          <w:lang w:eastAsia="ja-JP"/>
        </w:rPr>
        <w:t xml:space="preserve">, is </w:t>
      </w:r>
      <w:r w:rsidR="009D308D">
        <w:rPr>
          <w:lang w:eastAsia="ja-JP"/>
        </w:rPr>
        <w:t>mijn</w:t>
      </w:r>
      <w:r w:rsidR="004C3BE7">
        <w:rPr>
          <w:lang w:eastAsia="ja-JP"/>
        </w:rPr>
        <w:t xml:space="preserve"> afzetgebied vergroot, </w:t>
      </w:r>
      <w:r w:rsidR="009D308D">
        <w:rPr>
          <w:lang w:eastAsia="ja-JP"/>
        </w:rPr>
        <w:t>heb ik</w:t>
      </w:r>
      <w:r w:rsidR="004C3BE7">
        <w:rPr>
          <w:lang w:eastAsia="ja-JP"/>
        </w:rPr>
        <w:t xml:space="preserve"> producten of diensten aan assortiment toegevoegd</w:t>
      </w:r>
      <w:r w:rsidR="00E44EF2">
        <w:rPr>
          <w:lang w:eastAsia="ja-JP"/>
        </w:rPr>
        <w:t>?</w:t>
      </w:r>
      <w:r w:rsidR="00EE1F38">
        <w:rPr>
          <w:lang w:eastAsia="ja-JP"/>
        </w:rPr>
        <w:br/>
      </w:r>
    </w:p>
    <w:p w:rsidR="00547372" w:rsidP="00F4433A" w:rsidRDefault="00547372" w14:paraId="3D113EE0" w14:textId="77777777">
      <w:pPr>
        <w:rPr>
          <w:lang w:eastAsia="ja-JP"/>
        </w:rPr>
      </w:pPr>
    </w:p>
    <w:tbl>
      <w:tblPr>
        <w:tblStyle w:val="Rastertabel21"/>
        <w:tblW w:w="5920" w:type="dxa"/>
        <w:tblLook w:val="04A0" w:firstRow="1" w:lastRow="0" w:firstColumn="1" w:lastColumn="0" w:noHBand="0" w:noVBand="1"/>
      </w:tblPr>
      <w:tblGrid>
        <w:gridCol w:w="2308"/>
        <w:gridCol w:w="3612"/>
      </w:tblGrid>
      <w:tr w:rsidR="00F4433A" w:rsidTr="00F4433A" w14:paraId="64F851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Pr="00547372" w:rsidR="00547372" w:rsidP="00547372" w:rsidRDefault="00547372" w14:paraId="5C2F5A9F" w14:textId="41483687"/>
        </w:tc>
        <w:tc>
          <w:tcPr>
            <w:tcW w:w="3612" w:type="dxa"/>
          </w:tcPr>
          <w:p w:rsidR="00F4433A" w:rsidP="00F4433A" w:rsidRDefault="00F4433A" w14:paraId="1FB45A48" w14:textId="77777777">
            <w:pPr>
              <w:cnfStyle w:val="100000000000" w:firstRow="1" w:lastRow="0" w:firstColumn="0" w:lastColumn="0" w:oddVBand="0" w:evenVBand="0" w:oddHBand="0" w:evenHBand="0" w:firstRowFirstColumn="0" w:firstRowLastColumn="0" w:lastRowFirstColumn="0" w:lastRowLastColumn="0"/>
            </w:pPr>
          </w:p>
        </w:tc>
      </w:tr>
      <w:tr w:rsidR="00F4433A" w:rsidTr="00F4433A" w14:paraId="6EB19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2566F08E" w14:textId="77777777">
            <w:r>
              <w:t>Bedrijfsnaam</w:t>
            </w:r>
          </w:p>
        </w:tc>
        <w:tc>
          <w:tcPr>
            <w:tcW w:w="3612" w:type="dxa"/>
            <w:tcBorders>
              <w:right w:val="single" w:color="auto" w:sz="4" w:space="0"/>
            </w:tcBorders>
          </w:tcPr>
          <w:p w:rsidR="00F4433A" w:rsidP="00F4433A" w:rsidRDefault="00F4433A" w14:paraId="79272B35" w14:textId="77777777">
            <w:pPr>
              <w:ind w:left="705" w:hanging="705"/>
              <w:cnfStyle w:val="000000100000" w:firstRow="0" w:lastRow="0" w:firstColumn="0" w:lastColumn="0" w:oddVBand="0" w:evenVBand="0" w:oddHBand="1" w:evenHBand="0" w:firstRowFirstColumn="0" w:firstRowLastColumn="0" w:lastRowFirstColumn="0" w:lastRowLastColumn="0"/>
            </w:pPr>
          </w:p>
        </w:tc>
      </w:tr>
      <w:tr w:rsidR="00F4433A" w:rsidTr="00F4433A" w14:paraId="42E6755E" w14:textId="77777777">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2DDD0038" w14:textId="77777777">
            <w:r>
              <w:t>Branche</w:t>
            </w:r>
          </w:p>
        </w:tc>
        <w:tc>
          <w:tcPr>
            <w:tcW w:w="3612" w:type="dxa"/>
            <w:tcBorders>
              <w:right w:val="single" w:color="auto" w:sz="4" w:space="0"/>
            </w:tcBorders>
          </w:tcPr>
          <w:p w:rsidR="00F4433A" w:rsidP="00F4433A" w:rsidRDefault="00F4433A" w14:paraId="125E3365" w14:textId="77777777">
            <w:pPr>
              <w:ind w:left="705" w:hanging="705"/>
              <w:cnfStyle w:val="000000000000" w:firstRow="0" w:lastRow="0" w:firstColumn="0" w:lastColumn="0" w:oddVBand="0" w:evenVBand="0" w:oddHBand="0" w:evenHBand="0" w:firstRowFirstColumn="0" w:firstRowLastColumn="0" w:lastRowFirstColumn="0" w:lastRowLastColumn="0"/>
            </w:pPr>
          </w:p>
        </w:tc>
      </w:tr>
      <w:tr w:rsidR="00F4433A" w:rsidTr="00F4433A" w14:paraId="1530D6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1E318286" w14:textId="77777777">
            <w:r>
              <w:t>Rechtsvorm</w:t>
            </w:r>
          </w:p>
        </w:tc>
        <w:tc>
          <w:tcPr>
            <w:tcW w:w="3612" w:type="dxa"/>
            <w:tcBorders>
              <w:right w:val="single" w:color="auto" w:sz="4" w:space="0"/>
            </w:tcBorders>
          </w:tcPr>
          <w:p w:rsidR="00F4433A" w:rsidP="00F4433A" w:rsidRDefault="00F4433A" w14:paraId="6C690D51" w14:textId="77777777">
            <w:pPr>
              <w:cnfStyle w:val="000000100000" w:firstRow="0" w:lastRow="0" w:firstColumn="0" w:lastColumn="0" w:oddVBand="0" w:evenVBand="0" w:oddHBand="1" w:evenHBand="0" w:firstRowFirstColumn="0" w:firstRowLastColumn="0" w:lastRowFirstColumn="0" w:lastRowLastColumn="0"/>
            </w:pPr>
          </w:p>
        </w:tc>
      </w:tr>
      <w:tr w:rsidR="00F4433A" w:rsidTr="00F4433A" w14:paraId="44D0ED3A" w14:textId="77777777">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0DB26811" w14:textId="77777777">
            <w:r>
              <w:t>Vestiging Adres</w:t>
            </w:r>
          </w:p>
        </w:tc>
        <w:tc>
          <w:tcPr>
            <w:tcW w:w="3612" w:type="dxa"/>
            <w:tcBorders>
              <w:right w:val="single" w:color="auto" w:sz="4" w:space="0"/>
            </w:tcBorders>
          </w:tcPr>
          <w:p w:rsidR="00F4433A" w:rsidP="00F4433A" w:rsidRDefault="00F4433A" w14:paraId="104F1478" w14:textId="77777777">
            <w:pPr>
              <w:cnfStyle w:val="000000000000" w:firstRow="0" w:lastRow="0" w:firstColumn="0" w:lastColumn="0" w:oddVBand="0" w:evenVBand="0" w:oddHBand="0" w:evenHBand="0" w:firstRowFirstColumn="0" w:firstRowLastColumn="0" w:lastRowFirstColumn="0" w:lastRowLastColumn="0"/>
            </w:pPr>
          </w:p>
        </w:tc>
      </w:tr>
      <w:tr w:rsidR="00F4433A" w:rsidTr="00F4433A" w14:paraId="1ABD9B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1E29954D" w14:textId="77777777">
            <w:r>
              <w:t>Postcode</w:t>
            </w:r>
          </w:p>
        </w:tc>
        <w:tc>
          <w:tcPr>
            <w:tcW w:w="3612" w:type="dxa"/>
            <w:tcBorders>
              <w:right w:val="single" w:color="auto" w:sz="4" w:space="0"/>
            </w:tcBorders>
          </w:tcPr>
          <w:p w:rsidR="00F4433A" w:rsidP="00F4433A" w:rsidRDefault="00F4433A" w14:paraId="3C516C89" w14:textId="77777777">
            <w:pPr>
              <w:cnfStyle w:val="000000100000" w:firstRow="0" w:lastRow="0" w:firstColumn="0" w:lastColumn="0" w:oddVBand="0" w:evenVBand="0" w:oddHBand="1" w:evenHBand="0" w:firstRowFirstColumn="0" w:firstRowLastColumn="0" w:lastRowFirstColumn="0" w:lastRowLastColumn="0"/>
            </w:pPr>
          </w:p>
        </w:tc>
      </w:tr>
      <w:tr w:rsidR="00F4433A" w:rsidTr="00F4433A" w14:paraId="49C0D8F5" w14:textId="77777777">
        <w:tc>
          <w:tcPr>
            <w:cnfStyle w:val="001000000000" w:firstRow="0" w:lastRow="0" w:firstColumn="1" w:lastColumn="0" w:oddVBand="0" w:evenVBand="0" w:oddHBand="0" w:evenHBand="0" w:firstRowFirstColumn="0" w:firstRowLastColumn="0" w:lastRowFirstColumn="0" w:lastRowLastColumn="0"/>
            <w:tcW w:w="2308" w:type="dxa"/>
            <w:tcBorders>
              <w:top w:val="single" w:color="auto" w:sz="4" w:space="0"/>
            </w:tcBorders>
          </w:tcPr>
          <w:p w:rsidR="00F4433A" w:rsidP="00F4433A" w:rsidRDefault="00F4433A" w14:paraId="76F55F9C" w14:textId="77777777">
            <w:r>
              <w:t xml:space="preserve">KVK Nummer </w:t>
            </w:r>
          </w:p>
        </w:tc>
        <w:tc>
          <w:tcPr>
            <w:tcW w:w="3612" w:type="dxa"/>
            <w:tcBorders>
              <w:top w:val="single" w:color="auto" w:sz="4" w:space="0"/>
              <w:right w:val="single" w:color="auto" w:sz="4" w:space="0"/>
            </w:tcBorders>
          </w:tcPr>
          <w:p w:rsidR="00F4433A" w:rsidP="00F4433A" w:rsidRDefault="00F4433A" w14:paraId="3E61D1F7" w14:textId="77777777">
            <w:pPr>
              <w:cnfStyle w:val="000000000000" w:firstRow="0" w:lastRow="0" w:firstColumn="0" w:lastColumn="0" w:oddVBand="0" w:evenVBand="0" w:oddHBand="0" w:evenHBand="0" w:firstRowFirstColumn="0" w:firstRowLastColumn="0" w:lastRowFirstColumn="0" w:lastRowLastColumn="0"/>
            </w:pPr>
          </w:p>
        </w:tc>
      </w:tr>
      <w:tr w:rsidR="00F4433A" w:rsidTr="00F4433A" w14:paraId="2CC567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064FFBE2" w14:textId="77777777">
            <w:r>
              <w:t xml:space="preserve">BTW Nummer </w:t>
            </w:r>
          </w:p>
        </w:tc>
        <w:tc>
          <w:tcPr>
            <w:tcW w:w="3612" w:type="dxa"/>
            <w:tcBorders>
              <w:right w:val="single" w:color="auto" w:sz="4" w:space="0"/>
            </w:tcBorders>
          </w:tcPr>
          <w:p w:rsidR="00F4433A" w:rsidP="00F4433A" w:rsidRDefault="00F4433A" w14:paraId="457ECE84" w14:textId="77777777">
            <w:pPr>
              <w:cnfStyle w:val="000000100000" w:firstRow="0" w:lastRow="0" w:firstColumn="0" w:lastColumn="0" w:oddVBand="0" w:evenVBand="0" w:oddHBand="1" w:evenHBand="0" w:firstRowFirstColumn="0" w:firstRowLastColumn="0" w:lastRowFirstColumn="0" w:lastRowLastColumn="0"/>
            </w:pPr>
          </w:p>
        </w:tc>
      </w:tr>
      <w:tr w:rsidR="00F4433A" w:rsidTr="00F4433A" w14:paraId="3227493F" w14:textId="77777777">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2C1BF4BE" w14:textId="77777777">
            <w:r>
              <w:t xml:space="preserve">Vergunningen </w:t>
            </w:r>
          </w:p>
          <w:p w:rsidRPr="00F4433A" w:rsidR="00F4433A" w:rsidP="00F4433A" w:rsidRDefault="00E44EF2" w14:paraId="4788E435" w14:textId="05A43668">
            <w:pPr>
              <w:rPr>
                <w:b w:val="0"/>
                <w:i/>
              </w:rPr>
            </w:pPr>
            <w:r>
              <w:rPr>
                <w:b w:val="0"/>
                <w:i/>
              </w:rPr>
              <w:t>*</w:t>
            </w:r>
            <w:r w:rsidR="00F4433A">
              <w:rPr>
                <w:b w:val="0"/>
                <w:i/>
              </w:rPr>
              <w:t>W</w:t>
            </w:r>
            <w:r w:rsidRPr="00F4433A" w:rsidR="00F4433A">
              <w:rPr>
                <w:b w:val="0"/>
                <w:i/>
              </w:rPr>
              <w:t>at h</w:t>
            </w:r>
            <w:r w:rsidR="00F4433A">
              <w:rPr>
                <w:b w:val="0"/>
                <w:i/>
              </w:rPr>
              <w:t>e</w:t>
            </w:r>
            <w:r w:rsidR="009D308D">
              <w:rPr>
                <w:b w:val="0"/>
                <w:i/>
              </w:rPr>
              <w:t xml:space="preserve">b je </w:t>
            </w:r>
            <w:r w:rsidRPr="00F4433A" w:rsidR="00F4433A">
              <w:rPr>
                <w:b w:val="0"/>
                <w:i/>
              </w:rPr>
              <w:t>nodig</w:t>
            </w:r>
            <w:r w:rsidR="00F4433A">
              <w:rPr>
                <w:b w:val="0"/>
                <w:i/>
              </w:rPr>
              <w:t>?</w:t>
            </w:r>
          </w:p>
        </w:tc>
        <w:tc>
          <w:tcPr>
            <w:tcW w:w="3612" w:type="dxa"/>
            <w:tcBorders>
              <w:right w:val="single" w:color="auto" w:sz="4" w:space="0"/>
            </w:tcBorders>
          </w:tcPr>
          <w:p w:rsidR="00F4433A" w:rsidP="00F4433A" w:rsidRDefault="00F4433A" w14:paraId="69A78E28" w14:textId="77777777">
            <w:pPr>
              <w:cnfStyle w:val="000000000000" w:firstRow="0" w:lastRow="0" w:firstColumn="0" w:lastColumn="0" w:oddVBand="0" w:evenVBand="0" w:oddHBand="0" w:evenHBand="0" w:firstRowFirstColumn="0" w:firstRowLastColumn="0" w:lastRowFirstColumn="0" w:lastRowLastColumn="0"/>
            </w:pPr>
            <w:r>
              <w:t>-</w:t>
            </w:r>
          </w:p>
          <w:p w:rsidR="00F4433A" w:rsidP="00F4433A" w:rsidRDefault="00F4433A" w14:paraId="5C058A9E" w14:textId="77777777">
            <w:pPr>
              <w:cnfStyle w:val="000000000000" w:firstRow="0" w:lastRow="0" w:firstColumn="0" w:lastColumn="0" w:oddVBand="0" w:evenVBand="0" w:oddHBand="0" w:evenHBand="0" w:firstRowFirstColumn="0" w:firstRowLastColumn="0" w:lastRowFirstColumn="0" w:lastRowLastColumn="0"/>
            </w:pPr>
            <w:r>
              <w:t>-</w:t>
            </w:r>
          </w:p>
          <w:p w:rsidR="00F4433A" w:rsidP="00F4433A" w:rsidRDefault="00F4433A" w14:paraId="5BA3B36D" w14:textId="77777777">
            <w:pPr>
              <w:cnfStyle w:val="000000000000" w:firstRow="0" w:lastRow="0" w:firstColumn="0" w:lastColumn="0" w:oddVBand="0" w:evenVBand="0" w:oddHBand="0" w:evenHBand="0" w:firstRowFirstColumn="0" w:firstRowLastColumn="0" w:lastRowFirstColumn="0" w:lastRowLastColumn="0"/>
            </w:pPr>
            <w:r>
              <w:t>-</w:t>
            </w:r>
          </w:p>
        </w:tc>
      </w:tr>
      <w:tr w:rsidR="00F4433A" w:rsidTr="00F4433A" w14:paraId="040734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2831B7E6" w14:textId="77777777">
            <w:r>
              <w:t>Verzekeringen</w:t>
            </w:r>
          </w:p>
        </w:tc>
        <w:tc>
          <w:tcPr>
            <w:tcW w:w="3612" w:type="dxa"/>
            <w:tcBorders>
              <w:right w:val="single" w:color="auto" w:sz="4" w:space="0"/>
            </w:tcBorders>
          </w:tcPr>
          <w:p w:rsidR="00F4433A" w:rsidP="00F4433A" w:rsidRDefault="00F4433A" w14:paraId="1668CD5F" w14:textId="77777777">
            <w:pPr>
              <w:cnfStyle w:val="000000100000" w:firstRow="0" w:lastRow="0" w:firstColumn="0" w:lastColumn="0" w:oddVBand="0" w:evenVBand="0" w:oddHBand="1" w:evenHBand="0" w:firstRowFirstColumn="0" w:firstRowLastColumn="0" w:lastRowFirstColumn="0" w:lastRowLastColumn="0"/>
            </w:pPr>
            <w:r>
              <w:t>-</w:t>
            </w:r>
          </w:p>
          <w:p w:rsidR="00F4433A" w:rsidP="00F4433A" w:rsidRDefault="00F4433A" w14:paraId="4D9B6EAE" w14:textId="77777777">
            <w:pPr>
              <w:cnfStyle w:val="000000100000" w:firstRow="0" w:lastRow="0" w:firstColumn="0" w:lastColumn="0" w:oddVBand="0" w:evenVBand="0" w:oddHBand="1" w:evenHBand="0" w:firstRowFirstColumn="0" w:firstRowLastColumn="0" w:lastRowFirstColumn="0" w:lastRowLastColumn="0"/>
            </w:pPr>
            <w:r>
              <w:t>-</w:t>
            </w:r>
          </w:p>
          <w:p w:rsidR="00F4433A" w:rsidP="00F4433A" w:rsidRDefault="00F4433A" w14:paraId="5EF1F9C0" w14:textId="77777777">
            <w:pPr>
              <w:cnfStyle w:val="000000100000" w:firstRow="0" w:lastRow="0" w:firstColumn="0" w:lastColumn="0" w:oddVBand="0" w:evenVBand="0" w:oddHBand="1" w:evenHBand="0" w:firstRowFirstColumn="0" w:firstRowLastColumn="0" w:lastRowFirstColumn="0" w:lastRowLastColumn="0"/>
            </w:pPr>
          </w:p>
        </w:tc>
      </w:tr>
      <w:tr w:rsidR="00F4433A" w:rsidTr="00F4433A" w14:paraId="6EA7D01D" w14:textId="77777777">
        <w:tc>
          <w:tcPr>
            <w:cnfStyle w:val="001000000000" w:firstRow="0" w:lastRow="0" w:firstColumn="1" w:lastColumn="0" w:oddVBand="0" w:evenVBand="0" w:oddHBand="0" w:evenHBand="0" w:firstRowFirstColumn="0" w:firstRowLastColumn="0" w:lastRowFirstColumn="0" w:lastRowLastColumn="0"/>
            <w:tcW w:w="2308" w:type="dxa"/>
          </w:tcPr>
          <w:p w:rsidR="00F4433A" w:rsidP="00F4433A" w:rsidRDefault="00F4433A" w14:paraId="236ABFF4" w14:textId="77777777">
            <w:r>
              <w:t>Boekhouder</w:t>
            </w:r>
          </w:p>
        </w:tc>
        <w:tc>
          <w:tcPr>
            <w:tcW w:w="3612" w:type="dxa"/>
            <w:tcBorders>
              <w:right w:val="single" w:color="auto" w:sz="4" w:space="0"/>
            </w:tcBorders>
          </w:tcPr>
          <w:p w:rsidR="00F4433A" w:rsidP="00F4433A" w:rsidRDefault="00F4433A" w14:paraId="5152C04B" w14:textId="77777777">
            <w:pPr>
              <w:cnfStyle w:val="000000000000" w:firstRow="0" w:lastRow="0" w:firstColumn="0" w:lastColumn="0" w:oddVBand="0" w:evenVBand="0" w:oddHBand="0" w:evenHBand="0" w:firstRowFirstColumn="0" w:firstRowLastColumn="0" w:lastRowFirstColumn="0" w:lastRowLastColumn="0"/>
            </w:pPr>
          </w:p>
        </w:tc>
      </w:tr>
    </w:tbl>
    <w:p w:rsidR="00487D60" w:rsidP="00F4433A" w:rsidRDefault="00F4433A" w14:paraId="1B62B639" w14:textId="0BF6E8DA">
      <w:r>
        <w:br/>
      </w:r>
    </w:p>
    <w:p w:rsidR="00E87B9C" w:rsidP="00F4433A" w:rsidRDefault="00487D60" w14:paraId="4C95053E" w14:textId="728F5C8D">
      <w:r>
        <w:br w:type="page"/>
      </w:r>
    </w:p>
    <w:p w:rsidRPr="001D047B" w:rsidR="000206A9" w:rsidP="00586861" w:rsidRDefault="000206A9" w14:paraId="6DD461AF" w14:textId="6DA69FA8">
      <w:pPr>
        <w:pStyle w:val="Kop1"/>
        <w:numPr>
          <w:ilvl w:val="0"/>
          <w:numId w:val="49"/>
        </w:numPr>
      </w:pPr>
      <w:bookmarkStart w:name="_Toc387147216" w:id="27"/>
      <w:bookmarkStart w:name="_Toc146006725" w:id="28"/>
      <w:r w:rsidRPr="00586861">
        <w:t>Doelgroep</w:t>
      </w:r>
      <w:bookmarkEnd w:id="27"/>
      <w:bookmarkEnd w:id="28"/>
    </w:p>
    <w:p w:rsidR="000206A9" w:rsidP="000206A9" w:rsidRDefault="00547372" w14:paraId="07B45955" w14:textId="68BCBA9E">
      <w:r>
        <w:t xml:space="preserve">In hoofdstuk 3 zal de doelgroep van </w:t>
      </w:r>
      <w:r w:rsidRPr="00547372">
        <w:rPr>
          <w:b/>
          <w:i/>
          <w:u w:val="single"/>
        </w:rPr>
        <w:t>de onderneming</w:t>
      </w:r>
      <w:r w:rsidRPr="00547372">
        <w:t xml:space="preserve"> </w:t>
      </w:r>
      <w:r>
        <w:t xml:space="preserve">omschreven worden. Allereerst wordt deze heel breed omschreven. Vervolgens zal deze doelgroep gesegmenteerd worden. Hierna wordt er van deze segmenten bepaald welke het belangrijkste zijn voor </w:t>
      </w:r>
      <w:r w:rsidRPr="00547372">
        <w:rPr>
          <w:b/>
          <w:i/>
          <w:u w:val="single"/>
        </w:rPr>
        <w:t>de onderneming</w:t>
      </w:r>
      <w:r>
        <w:t>.</w:t>
      </w:r>
    </w:p>
    <w:p w:rsidRPr="00C812F1" w:rsidR="000206A9" w:rsidP="002071E8" w:rsidRDefault="000206A9" w14:paraId="2CD3D4F1" w14:textId="77777777">
      <w:pPr>
        <w:pStyle w:val="Kop2"/>
      </w:pPr>
      <w:bookmarkStart w:name="_Toc146006726" w:id="29"/>
      <w:r w:rsidRPr="00C812F1">
        <w:t>Omschrijving</w:t>
      </w:r>
      <w:bookmarkEnd w:id="29"/>
    </w:p>
    <w:p w:rsidR="001C5543" w:rsidP="000206A9" w:rsidRDefault="000206A9" w14:paraId="69A2F9F4" w14:textId="77777777">
      <w:pPr>
        <w:pStyle w:val="Geenafstand"/>
      </w:pPr>
      <w:r w:rsidRPr="00787C7B">
        <w:t>*Omschrijf hier doelgroep heel breed. Denk hierbij aan geslacht, leeftijd, woonplaats, interesses, hobby’s, leefomgeving en dergelijke.</w:t>
      </w:r>
      <w:r>
        <w:t xml:space="preserve"> </w:t>
      </w:r>
    </w:p>
    <w:p w:rsidR="000206A9" w:rsidP="000206A9" w:rsidRDefault="000206A9" w14:paraId="7FE9B994" w14:textId="77777777">
      <w:pPr>
        <w:pStyle w:val="Geenafstand"/>
        <w:rPr>
          <w:b/>
        </w:rPr>
      </w:pPr>
    </w:p>
    <w:p w:rsidRPr="00046AF0" w:rsidR="003929B7" w:rsidP="000206A9" w:rsidRDefault="003929B7" w14:paraId="3BA8902B" w14:textId="77777777">
      <w:pPr>
        <w:pStyle w:val="Geenafstand"/>
        <w:rPr>
          <w:b/>
        </w:rPr>
      </w:pPr>
    </w:p>
    <w:p w:rsidRPr="00C812F1" w:rsidR="000206A9" w:rsidP="002071E8" w:rsidRDefault="000206A9" w14:paraId="4481588E" w14:textId="77777777">
      <w:pPr>
        <w:pStyle w:val="Kop2"/>
        <w:rPr>
          <w:rFonts w:asciiTheme="minorHAnsi" w:hAnsiTheme="minorHAnsi"/>
        </w:rPr>
      </w:pPr>
      <w:bookmarkStart w:name="_Toc367274681" w:id="30"/>
      <w:bookmarkStart w:name="_Toc368319341" w:id="31"/>
      <w:bookmarkStart w:name="_Toc387147217" w:id="32"/>
      <w:bookmarkStart w:name="_Toc146006727" w:id="33"/>
      <w:r w:rsidRPr="00C812F1">
        <w:t>Segment</w:t>
      </w:r>
      <w:bookmarkEnd w:id="30"/>
      <w:bookmarkEnd w:id="31"/>
      <w:r w:rsidRPr="00C812F1">
        <w:t>atie</w:t>
      </w:r>
      <w:bookmarkEnd w:id="32"/>
      <w:bookmarkEnd w:id="33"/>
    </w:p>
    <w:p w:rsidRPr="0079671D" w:rsidR="001C5543" w:rsidP="000206A9" w:rsidRDefault="0079671D" w14:paraId="68BFEE6F" w14:textId="3A47E6C0">
      <w:pPr>
        <w:spacing w:after="0" w:line="276" w:lineRule="auto"/>
        <w:rPr>
          <w:rFonts w:cs="Times New Roman"/>
        </w:rPr>
      </w:pPr>
      <w:r>
        <w:rPr>
          <w:rFonts w:cs="Times New Roman"/>
        </w:rPr>
        <w:t xml:space="preserve">*Segmenteer hier </w:t>
      </w:r>
      <w:r w:rsidR="009D308D">
        <w:rPr>
          <w:rFonts w:cs="Times New Roman"/>
        </w:rPr>
        <w:t>jo</w:t>
      </w:r>
      <w:r>
        <w:rPr>
          <w:rFonts w:cs="Times New Roman"/>
        </w:rPr>
        <w:t xml:space="preserve">uw doelgroep. Dit houdt dat </w:t>
      </w:r>
      <w:r w:rsidR="009D308D">
        <w:rPr>
          <w:rFonts w:cs="Times New Roman"/>
        </w:rPr>
        <w:t>je</w:t>
      </w:r>
      <w:r>
        <w:rPr>
          <w:rFonts w:cs="Times New Roman"/>
        </w:rPr>
        <w:t xml:space="preserve"> probeert groepen te maken van </w:t>
      </w:r>
      <w:r w:rsidR="009D308D">
        <w:rPr>
          <w:rFonts w:cs="Times New Roman"/>
        </w:rPr>
        <w:t>de</w:t>
      </w:r>
      <w:r>
        <w:rPr>
          <w:rFonts w:cs="Times New Roman"/>
        </w:rPr>
        <w:t xml:space="preserve"> hierboven  brede omschreven doelgroep. In het zwart zie </w:t>
      </w:r>
      <w:r w:rsidR="009D308D">
        <w:rPr>
          <w:rFonts w:cs="Times New Roman"/>
        </w:rPr>
        <w:t>je</w:t>
      </w:r>
      <w:r>
        <w:rPr>
          <w:rFonts w:cs="Times New Roman"/>
        </w:rPr>
        <w:t xml:space="preserve"> hieronder wat voorbeelden</w:t>
      </w:r>
      <w:r w:rsidR="009D308D">
        <w:rPr>
          <w:rFonts w:cs="Times New Roman"/>
        </w:rPr>
        <w:t>,</w:t>
      </w:r>
      <w:r>
        <w:rPr>
          <w:rFonts w:cs="Times New Roman"/>
        </w:rPr>
        <w:t xml:space="preserve"> deze zijn willekeurig gekozen. </w:t>
      </w:r>
    </w:p>
    <w:p w:rsidR="0079671D" w:rsidP="000206A9" w:rsidRDefault="0079671D" w14:paraId="7F83E831" w14:textId="77777777">
      <w:pPr>
        <w:spacing w:after="0" w:line="276" w:lineRule="auto"/>
        <w:rPr>
          <w:rFonts w:cs="Times New Roman"/>
          <w:b/>
        </w:rPr>
      </w:pPr>
    </w:p>
    <w:p w:rsidR="000206A9" w:rsidP="000206A9" w:rsidRDefault="000206A9" w14:paraId="312F07BE" w14:textId="77777777">
      <w:pPr>
        <w:spacing w:after="0" w:line="276" w:lineRule="auto"/>
        <w:rPr>
          <w:rFonts w:cs="Times New Roman"/>
          <w:b/>
        </w:rPr>
      </w:pPr>
      <w:r>
        <w:rPr>
          <w:rFonts w:cs="Times New Roman"/>
          <w:b/>
        </w:rPr>
        <w:t>- Ouders (30 – 55)  met kinderen in de leeftijd van 12 – 18.</w:t>
      </w:r>
    </w:p>
    <w:p w:rsidR="000206A9" w:rsidP="000206A9" w:rsidRDefault="000206A9" w14:paraId="29FE5E43" w14:textId="77777777">
      <w:pPr>
        <w:spacing w:after="0" w:line="276" w:lineRule="auto"/>
        <w:rPr>
          <w:rFonts w:cs="Times New Roman"/>
          <w:b/>
        </w:rPr>
      </w:pPr>
      <w:r>
        <w:rPr>
          <w:rFonts w:cs="Times New Roman"/>
          <w:b/>
        </w:rPr>
        <w:t xml:space="preserve">- Kinderen in de leeftijd van 10 – 20 </w:t>
      </w:r>
    </w:p>
    <w:p w:rsidRPr="00BD1D9C" w:rsidR="000206A9" w:rsidP="000206A9" w:rsidRDefault="000206A9" w14:paraId="3ADF4079" w14:textId="77777777">
      <w:pPr>
        <w:spacing w:after="0" w:line="276" w:lineRule="auto"/>
        <w:rPr>
          <w:rFonts w:cs="Times New Roman"/>
          <w:b/>
        </w:rPr>
      </w:pPr>
      <w:r>
        <w:rPr>
          <w:rFonts w:cs="Times New Roman"/>
          <w:b/>
        </w:rPr>
        <w:t xml:space="preserve">- Ouderen in de leeftijd van 50 + </w:t>
      </w:r>
    </w:p>
    <w:p w:rsidR="000206A9" w:rsidP="000206A9" w:rsidRDefault="000206A9" w14:paraId="21B946E3" w14:textId="77777777">
      <w:pPr>
        <w:spacing w:after="0" w:line="276" w:lineRule="auto"/>
        <w:rPr>
          <w:rFonts w:cs="Times New Roman"/>
          <w:b/>
        </w:rPr>
      </w:pPr>
      <w:r>
        <w:rPr>
          <w:rFonts w:cs="Times New Roman"/>
          <w:b/>
        </w:rPr>
        <w:t>- Alle overige mensen in de leeftijd van 20 – 65 jaar die behoefte hebben aan extra veiligheid</w:t>
      </w:r>
    </w:p>
    <w:p w:rsidR="000206A9" w:rsidP="26A047B2" w:rsidRDefault="000206A9" w14:paraId="5BE13FA4" w14:textId="63625668">
      <w:pPr>
        <w:spacing w:after="0" w:line="276" w:lineRule="auto"/>
        <w:rPr>
          <w:rFonts w:cs="Times New Roman"/>
          <w:b w:val="1"/>
          <w:bCs w:val="1"/>
        </w:rPr>
      </w:pPr>
      <w:r w:rsidRPr="26A047B2" w:rsidR="26AEF466">
        <w:rPr>
          <w:rFonts w:cs="Times New Roman"/>
          <w:b w:val="1"/>
          <w:bCs w:val="1"/>
        </w:rPr>
        <w:t>Maar ook bijvoorbeeld wat voor inkomen (</w:t>
      </w:r>
      <w:r w:rsidRPr="26A047B2" w:rsidR="26AEF466">
        <w:rPr>
          <w:rFonts w:cs="Times New Roman"/>
          <w:b w:val="1"/>
          <w:bCs w:val="1"/>
        </w:rPr>
        <w:t>hoger,midden</w:t>
      </w:r>
      <w:r w:rsidRPr="26A047B2" w:rsidR="26AEF466">
        <w:rPr>
          <w:rFonts w:cs="Times New Roman"/>
          <w:b w:val="1"/>
          <w:bCs w:val="1"/>
        </w:rPr>
        <w:t xml:space="preserve">, laag), levensstijl. Wat voor soort levensstijl. Dat kun je allemaal segmenteren. </w:t>
      </w:r>
    </w:p>
    <w:p w:rsidR="26A047B2" w:rsidP="26A047B2" w:rsidRDefault="26A047B2" w14:paraId="662E8F0C" w14:textId="207FDE70">
      <w:pPr>
        <w:pStyle w:val="Standaard"/>
        <w:spacing w:after="0" w:line="276" w:lineRule="auto"/>
        <w:rPr>
          <w:rFonts w:cs="Times New Roman"/>
          <w:b w:val="1"/>
          <w:bCs w:val="1"/>
        </w:rPr>
      </w:pPr>
    </w:p>
    <w:p w:rsidRPr="00C812F1" w:rsidR="000206A9" w:rsidP="002071E8" w:rsidRDefault="000206A9" w14:paraId="6B5353DD" w14:textId="77777777">
      <w:pPr>
        <w:pStyle w:val="Kop2"/>
        <w:rPr>
          <w:rFonts w:asciiTheme="minorHAnsi" w:hAnsiTheme="minorHAnsi"/>
        </w:rPr>
      </w:pPr>
      <w:bookmarkStart w:name="_Toc387147218" w:id="34"/>
      <w:bookmarkStart w:name="_Toc146006728" w:id="35"/>
      <w:r w:rsidRPr="00C812F1">
        <w:t>Targeting</w:t>
      </w:r>
      <w:bookmarkEnd w:id="34"/>
      <w:bookmarkEnd w:id="35"/>
    </w:p>
    <w:p w:rsidR="009D308D" w:rsidP="000206A9" w:rsidRDefault="000206A9" w14:paraId="6E7492AA" w14:textId="77777777">
      <w:pPr>
        <w:spacing w:after="0" w:line="276" w:lineRule="auto"/>
        <w:rPr>
          <w:rFonts w:cs="Times New Roman"/>
        </w:rPr>
      </w:pPr>
      <w:r w:rsidRPr="00B0542D">
        <w:rPr>
          <w:rFonts w:cs="Times New Roman"/>
        </w:rPr>
        <w:t xml:space="preserve">*Van de hierboven opgestelde segmenten moet </w:t>
      </w:r>
      <w:r w:rsidR="009D308D">
        <w:rPr>
          <w:rFonts w:cs="Times New Roman"/>
        </w:rPr>
        <w:t>je</w:t>
      </w:r>
      <w:r w:rsidRPr="00B0542D">
        <w:rPr>
          <w:rFonts w:cs="Times New Roman"/>
        </w:rPr>
        <w:t xml:space="preserve"> in volgorde noteren welke het belangrijkst voor </w:t>
      </w:r>
      <w:r w:rsidR="009D308D">
        <w:rPr>
          <w:rFonts w:cs="Times New Roman"/>
        </w:rPr>
        <w:t>je</w:t>
      </w:r>
      <w:r w:rsidRPr="00B0542D">
        <w:rPr>
          <w:rFonts w:cs="Times New Roman"/>
        </w:rPr>
        <w:t xml:space="preserve"> zijn. </w:t>
      </w:r>
      <w:r w:rsidR="009D308D">
        <w:rPr>
          <w:rFonts w:cs="Times New Roman"/>
        </w:rPr>
        <w:t xml:space="preserve">Je kan </w:t>
      </w:r>
      <w:r w:rsidRPr="00B0542D">
        <w:rPr>
          <w:rFonts w:cs="Times New Roman"/>
        </w:rPr>
        <w:t xml:space="preserve">hierbij denken aan de segmenten waar </w:t>
      </w:r>
      <w:r w:rsidR="009D308D">
        <w:rPr>
          <w:rFonts w:cs="Times New Roman"/>
        </w:rPr>
        <w:t>je</w:t>
      </w:r>
      <w:r w:rsidRPr="00B0542D">
        <w:rPr>
          <w:rFonts w:cs="Times New Roman"/>
        </w:rPr>
        <w:t xml:space="preserve"> bijvoorbeeld het meeste omzet uit haalt. </w:t>
      </w:r>
      <w:r>
        <w:rPr>
          <w:rFonts w:cs="Times New Roman"/>
        </w:rPr>
        <w:br/>
      </w:r>
      <w:r>
        <w:rPr>
          <w:rFonts w:cs="Times New Roman"/>
        </w:rPr>
        <w:br/>
      </w:r>
      <w:r w:rsidRPr="00B0542D">
        <w:rPr>
          <w:rFonts w:cs="Times New Roman"/>
        </w:rPr>
        <w:t xml:space="preserve">Tip: kopieer en plak de opgesomde segmenten en noteer 1 t/m X voor de segmenten. </w:t>
      </w:r>
    </w:p>
    <w:p w:rsidRPr="00B0542D" w:rsidR="000206A9" w:rsidP="000206A9" w:rsidRDefault="000206A9" w14:paraId="76C52497" w14:textId="69B561C4">
      <w:pPr>
        <w:spacing w:after="0" w:line="276" w:lineRule="auto"/>
        <w:rPr>
          <w:rFonts w:cs="Times New Roman"/>
        </w:rPr>
      </w:pPr>
      <w:r w:rsidRPr="00B0542D">
        <w:rPr>
          <w:rFonts w:cs="Times New Roman"/>
        </w:rPr>
        <w:t>1= belangrijkste.</w:t>
      </w:r>
      <w:r>
        <w:rPr>
          <w:rFonts w:cs="Times New Roman"/>
        </w:rPr>
        <w:br/>
      </w:r>
    </w:p>
    <w:p w:rsidRPr="00C812F1" w:rsidR="000206A9" w:rsidP="002071E8" w:rsidRDefault="000206A9" w14:paraId="0419B6DC" w14:textId="77777777">
      <w:pPr>
        <w:pStyle w:val="Kop2"/>
      </w:pPr>
      <w:bookmarkStart w:name="_Toc366483669" w:id="36"/>
      <w:bookmarkStart w:name="_Toc367274680" w:id="37"/>
      <w:bookmarkStart w:name="_Toc368319340" w:id="38"/>
      <w:bookmarkStart w:name="_Toc387147219" w:id="39"/>
      <w:bookmarkStart w:name="_Toc146006729" w:id="40"/>
      <w:r w:rsidRPr="00C812F1">
        <w:t>Positionering</w:t>
      </w:r>
      <w:bookmarkEnd w:id="36"/>
      <w:bookmarkEnd w:id="37"/>
      <w:bookmarkEnd w:id="38"/>
      <w:bookmarkEnd w:id="39"/>
      <w:bookmarkEnd w:id="40"/>
      <w:r w:rsidRPr="00C812F1">
        <w:t xml:space="preserve"> </w:t>
      </w:r>
    </w:p>
    <w:p w:rsidR="000206A9" w:rsidP="000206A9" w:rsidRDefault="000206A9" w14:paraId="6988CF17" w14:textId="4CCE2EE4">
      <w:pPr>
        <w:spacing w:after="0" w:line="276" w:lineRule="auto"/>
        <w:rPr>
          <w:rFonts w:cs="Times New Roman"/>
        </w:rPr>
      </w:pPr>
      <w:r w:rsidRPr="26A047B2" w:rsidR="000206A9">
        <w:rPr>
          <w:rFonts w:cs="Times New Roman"/>
        </w:rPr>
        <w:t xml:space="preserve">*Positionering is de gedachte die </w:t>
      </w:r>
      <w:r w:rsidRPr="26A047B2" w:rsidR="009D308D">
        <w:rPr>
          <w:rFonts w:cs="Times New Roman"/>
        </w:rPr>
        <w:t>je</w:t>
      </w:r>
      <w:r w:rsidRPr="26A047B2" w:rsidR="000206A9">
        <w:rPr>
          <w:rFonts w:cs="Times New Roman"/>
        </w:rPr>
        <w:t xml:space="preserve"> in het hoofd van de klant wil innemen. Als voorbeeld k</w:t>
      </w:r>
      <w:r w:rsidRPr="26A047B2" w:rsidR="009D308D">
        <w:rPr>
          <w:rFonts w:cs="Times New Roman"/>
        </w:rPr>
        <w:t>an je</w:t>
      </w:r>
      <w:r w:rsidRPr="26A047B2" w:rsidR="000206A9">
        <w:rPr>
          <w:rFonts w:cs="Times New Roman"/>
        </w:rPr>
        <w:t xml:space="preserve"> denken aan kledingwinkels</w:t>
      </w:r>
      <w:r w:rsidRPr="26A047B2" w:rsidR="009D308D">
        <w:rPr>
          <w:rFonts w:cs="Times New Roman"/>
        </w:rPr>
        <w:t xml:space="preserve">. Als je </w:t>
      </w:r>
      <w:r w:rsidRPr="26A047B2" w:rsidR="000206A9">
        <w:rPr>
          <w:rFonts w:cs="Times New Roman"/>
        </w:rPr>
        <w:t>denkt aan Hugo Boss dan he</w:t>
      </w:r>
      <w:r w:rsidRPr="26A047B2" w:rsidR="009D308D">
        <w:rPr>
          <w:rFonts w:cs="Times New Roman"/>
        </w:rPr>
        <w:t>b</w:t>
      </w:r>
      <w:r w:rsidRPr="26A047B2" w:rsidR="000206A9">
        <w:rPr>
          <w:rFonts w:cs="Times New Roman"/>
        </w:rPr>
        <w:t xml:space="preserve"> </w:t>
      </w:r>
      <w:r w:rsidRPr="26A047B2" w:rsidR="009D308D">
        <w:rPr>
          <w:rFonts w:cs="Times New Roman"/>
        </w:rPr>
        <w:t>je</w:t>
      </w:r>
      <w:r w:rsidRPr="26A047B2" w:rsidR="000206A9">
        <w:rPr>
          <w:rFonts w:cs="Times New Roman"/>
        </w:rPr>
        <w:t xml:space="preserve"> daar een ander beeld bij dan bij de H&amp;M. Het beeld dat de klant van </w:t>
      </w:r>
      <w:r w:rsidRPr="26A047B2" w:rsidR="009D308D">
        <w:rPr>
          <w:rFonts w:cs="Times New Roman"/>
        </w:rPr>
        <w:t>jou</w:t>
      </w:r>
      <w:r w:rsidRPr="26A047B2" w:rsidR="2FBD874D">
        <w:rPr>
          <w:rFonts w:cs="Times New Roman"/>
        </w:rPr>
        <w:t xml:space="preserve"> </w:t>
      </w:r>
      <w:r w:rsidRPr="26A047B2" w:rsidR="000206A9">
        <w:rPr>
          <w:rFonts w:cs="Times New Roman"/>
        </w:rPr>
        <w:t xml:space="preserve">heeft dien </w:t>
      </w:r>
      <w:r w:rsidRPr="26A047B2" w:rsidR="009D308D">
        <w:rPr>
          <w:rFonts w:cs="Times New Roman"/>
        </w:rPr>
        <w:t>je</w:t>
      </w:r>
      <w:r w:rsidRPr="26A047B2" w:rsidR="000206A9">
        <w:rPr>
          <w:rFonts w:cs="Times New Roman"/>
        </w:rPr>
        <w:t xml:space="preserve"> hier te omschrijven.</w:t>
      </w:r>
    </w:p>
    <w:p w:rsidRPr="004D7573" w:rsidR="000206A9" w:rsidP="000206A9" w:rsidRDefault="000206A9" w14:paraId="407D95E6" w14:textId="77777777">
      <w:pPr>
        <w:spacing w:after="0" w:line="276" w:lineRule="auto"/>
        <w:rPr>
          <w:rFonts w:cs="Times New Roman"/>
        </w:rPr>
      </w:pPr>
    </w:p>
    <w:p w:rsidRPr="002071E8" w:rsidR="000206A9" w:rsidP="002071E8" w:rsidRDefault="000206A9" w14:paraId="2CEC6BA7" w14:textId="77777777">
      <w:pPr>
        <w:pStyle w:val="Kop2"/>
      </w:pPr>
      <w:bookmarkStart w:name="_Toc146006730" w:id="41"/>
      <w:r w:rsidRPr="002071E8">
        <w:t>Conclusie</w:t>
      </w:r>
      <w:bookmarkEnd w:id="41"/>
    </w:p>
    <w:p w:rsidR="000206A9" w:rsidP="000206A9" w:rsidRDefault="000206A9" w14:paraId="04EAAA02" w14:textId="77777777">
      <w:r>
        <w:t>*Typ hier een conclusie uit bovenstaande feiten</w:t>
      </w:r>
    </w:p>
    <w:p w:rsidR="000206A9" w:rsidP="002071E8" w:rsidRDefault="000206A9" w14:paraId="72BAC0D7" w14:textId="65565F19"/>
    <w:p w:rsidR="000206A9" w:rsidP="000206A9" w:rsidRDefault="000206A9" w14:paraId="3D8B2271" w14:textId="77777777"/>
    <w:p w:rsidRPr="000206A9" w:rsidR="000206A9" w:rsidP="000206A9" w:rsidRDefault="00487D60" w14:paraId="74B0A2AB" w14:textId="375D7E4C">
      <w:r>
        <w:br w:type="page"/>
      </w:r>
    </w:p>
    <w:p w:rsidRPr="001D047B" w:rsidR="00F4433A" w:rsidP="00586861" w:rsidRDefault="00C812F1" w14:paraId="4DC92445" w14:textId="097FE930">
      <w:pPr>
        <w:pStyle w:val="Kop1"/>
        <w:numPr>
          <w:ilvl w:val="0"/>
          <w:numId w:val="49"/>
        </w:numPr>
      </w:pPr>
      <w:bookmarkStart w:name="_Toc146006731" w:id="42"/>
      <w:r w:rsidRPr="001D047B">
        <w:t>De m</w:t>
      </w:r>
      <w:r w:rsidRPr="001D047B" w:rsidR="00F4433A">
        <w:t>arkt</w:t>
      </w:r>
      <w:bookmarkEnd w:id="42"/>
      <w:r w:rsidRPr="001D047B" w:rsidR="00F4433A">
        <w:t xml:space="preserve"> </w:t>
      </w:r>
    </w:p>
    <w:p w:rsidR="00F4433A" w:rsidP="0079671D" w:rsidRDefault="0079671D" w14:paraId="38815697" w14:textId="61AA10DB">
      <w:pPr>
        <w:spacing w:line="276" w:lineRule="auto"/>
      </w:pPr>
      <w:r>
        <w:t>In dit hoofdstuk zal de markt omschreven worden waarin de onderneming zich bevindt. De markt zal allereerst omschreven worden aan de hand van een marktomschrijving. Hierin wordt een beeld geschetst hoe de markt zich ontwikkelt en wordt er rekening gehouden met economische aspecten. Hierna zal er gekeken worden naar de bestedingen, frequentie en het afzetgebied binnen de doelgroep en de markt.</w:t>
      </w:r>
    </w:p>
    <w:p w:rsidR="007D2E62" w:rsidP="0079671D" w:rsidRDefault="007D2E62" w14:paraId="531F21FA" w14:textId="77777777">
      <w:pPr>
        <w:spacing w:line="276" w:lineRule="auto"/>
      </w:pPr>
    </w:p>
    <w:p w:rsidRPr="00C812F1" w:rsidR="00F4433A" w:rsidP="002071E8" w:rsidRDefault="00F4433A" w14:paraId="54E3AB6E" w14:textId="77777777">
      <w:pPr>
        <w:pStyle w:val="Kop2"/>
        <w:rPr>
          <w:rFonts w:asciiTheme="minorHAnsi" w:hAnsiTheme="minorHAnsi"/>
        </w:rPr>
      </w:pPr>
      <w:bookmarkStart w:name="_Toc146006732" w:id="43"/>
      <w:r w:rsidRPr="00C812F1">
        <w:t>Marktomschrijving</w:t>
      </w:r>
      <w:bookmarkEnd w:id="43"/>
    </w:p>
    <w:p w:rsidR="00F4433A" w:rsidP="00E44EF2" w:rsidRDefault="00E44EF2" w14:paraId="3D348D3A" w14:textId="19E320FC">
      <w:r>
        <w:t>*</w:t>
      </w:r>
      <w:r w:rsidR="00F4433A">
        <w:t xml:space="preserve">Typ een kort omschrijving van de markt, </w:t>
      </w:r>
      <w:r>
        <w:t xml:space="preserve">waarin duidelijk wordt hoe de markt zich ontwikkelt. </w:t>
      </w:r>
      <w:r w:rsidR="00AF69E2">
        <w:t>Je</w:t>
      </w:r>
      <w:r w:rsidR="00B0542D">
        <w:t xml:space="preserve"> moet hierbij rekening houden met economische aspecten.</w:t>
      </w:r>
      <w:r w:rsidR="001C5543">
        <w:br/>
      </w:r>
    </w:p>
    <w:p w:rsidRPr="00C812F1" w:rsidR="00F4433A" w:rsidP="002071E8" w:rsidRDefault="00C812F1" w14:paraId="241AC3FC" w14:textId="77777777">
      <w:pPr>
        <w:pStyle w:val="Kop2"/>
      </w:pPr>
      <w:bookmarkStart w:name="_Toc146006733" w:id="44"/>
      <w:r w:rsidRPr="00C812F1">
        <w:t>Bestedingen</w:t>
      </w:r>
      <w:bookmarkEnd w:id="44"/>
    </w:p>
    <w:p w:rsidR="00F4433A" w:rsidP="00E44EF2" w:rsidRDefault="00E44EF2" w14:paraId="31DD7330" w14:textId="16C278DE">
      <w:r>
        <w:t>*</w:t>
      </w:r>
      <w:r w:rsidR="00F4433A">
        <w:t>Bestedingen in de branche waarin het bedrijf actief is</w:t>
      </w:r>
      <w:r>
        <w:t xml:space="preserve">. Hoeveel geven klanten gemiddeld uit als ze </w:t>
      </w:r>
      <w:r w:rsidR="0076775D">
        <w:t>jo</w:t>
      </w:r>
      <w:r>
        <w:t>uw product of dienst kopen?</w:t>
      </w:r>
      <w:r w:rsidR="002344B2">
        <w:t xml:space="preserve">  </w:t>
      </w:r>
    </w:p>
    <w:p w:rsidRPr="00C812F1" w:rsidR="00C812F1" w:rsidP="002071E8" w:rsidRDefault="00C812F1" w14:paraId="1798CDB5" w14:textId="77777777">
      <w:pPr>
        <w:pStyle w:val="Kop2"/>
      </w:pPr>
      <w:bookmarkStart w:name="_Toc146006734" w:id="45"/>
      <w:r w:rsidRPr="00C812F1">
        <w:t>Frequentie</w:t>
      </w:r>
      <w:bookmarkEnd w:id="45"/>
    </w:p>
    <w:p w:rsidR="00F4433A" w:rsidP="00E44EF2" w:rsidRDefault="00E44EF2" w14:paraId="5C18675A" w14:textId="48F6751D">
      <w:r>
        <w:t>*</w:t>
      </w:r>
      <w:r w:rsidR="00F4433A">
        <w:t>Frequentie waarmee aankopen gedaan worden</w:t>
      </w:r>
      <w:r>
        <w:t xml:space="preserve">. Hoe vaak nemen klanten </w:t>
      </w:r>
      <w:r w:rsidR="0076775D">
        <w:t>jo</w:t>
      </w:r>
      <w:r>
        <w:t>uw product af?</w:t>
      </w:r>
    </w:p>
    <w:p w:rsidRPr="00C812F1" w:rsidR="00C812F1" w:rsidP="002071E8" w:rsidRDefault="00C812F1" w14:paraId="2F41D64A" w14:textId="77777777">
      <w:pPr>
        <w:pStyle w:val="Kop2"/>
      </w:pPr>
      <w:bookmarkStart w:name="_Toc146006735" w:id="46"/>
      <w:r w:rsidRPr="00C812F1">
        <w:t>Afzetgebied</w:t>
      </w:r>
      <w:bookmarkEnd w:id="46"/>
    </w:p>
    <w:p w:rsidR="00F4433A" w:rsidP="00E44EF2" w:rsidRDefault="00E44EF2" w14:paraId="0BC6B29F" w14:textId="0616A225">
      <w:r>
        <w:t>*</w:t>
      </w:r>
      <w:r w:rsidR="00F4433A">
        <w:t>Hoe groot is het afzetgebied</w:t>
      </w:r>
      <w:r>
        <w:t xml:space="preserve">. Hoe groot is het gebied waarin klanten </w:t>
      </w:r>
      <w:r w:rsidR="0076775D">
        <w:t>jo</w:t>
      </w:r>
      <w:r>
        <w:t>uw product kunnen afnemen? Dit kan door heel Nederland zijn of bijvoorbeeld regio Rotterdam.</w:t>
      </w:r>
    </w:p>
    <w:p w:rsidR="00C812F1" w:rsidP="00C812F1" w:rsidRDefault="00C812F1" w14:paraId="60BF3A27" w14:textId="77777777">
      <w:pPr>
        <w:pStyle w:val="Lijstalinea"/>
        <w:ind w:left="1065"/>
      </w:pPr>
    </w:p>
    <w:p w:rsidR="00F4433A" w:rsidP="00F4433A" w:rsidRDefault="00C812F1" w14:paraId="2326D372" w14:textId="77777777">
      <w:r>
        <w:t xml:space="preserve">Tip: </w:t>
      </w:r>
      <w:r w:rsidR="00F4433A">
        <w:t>Cijfers</w:t>
      </w:r>
      <w:r>
        <w:t>? Ga naar</w:t>
      </w:r>
      <w:r w:rsidR="00F4433A">
        <w:t xml:space="preserve"> Rabobank, CBS etc.</w:t>
      </w:r>
    </w:p>
    <w:p w:rsidRPr="00EE4E07" w:rsidR="00EE4E07" w:rsidP="002071E8" w:rsidRDefault="00EE4E07" w14:paraId="238A77C2" w14:textId="77777777">
      <w:pPr>
        <w:pStyle w:val="Kop2"/>
      </w:pPr>
      <w:bookmarkStart w:name="_Toc146006736" w:id="47"/>
      <w:r w:rsidRPr="00EE4E07">
        <w:t>Conclusie</w:t>
      </w:r>
      <w:bookmarkEnd w:id="47"/>
    </w:p>
    <w:p w:rsidR="00EE4E07" w:rsidP="00EE4E07" w:rsidRDefault="00E44EF2" w14:paraId="122121ED" w14:textId="77777777">
      <w:r>
        <w:t>*T</w:t>
      </w:r>
      <w:r w:rsidR="00EE4E07">
        <w:t>yp hier een conclusie uit bovenstaande feiten</w:t>
      </w:r>
    </w:p>
    <w:p w:rsidR="00F4433A" w:rsidP="00EE4E07" w:rsidRDefault="00F4433A" w14:paraId="1C1F2969" w14:textId="77777777">
      <w:pPr>
        <w:pStyle w:val="Kop3"/>
      </w:pPr>
      <w:r>
        <w:br w:type="page"/>
      </w:r>
    </w:p>
    <w:p w:rsidRPr="001D047B" w:rsidR="00F4433A" w:rsidP="00586861" w:rsidRDefault="00F4433A" w14:paraId="5D3FD7B4" w14:textId="4B4A35D2">
      <w:pPr>
        <w:pStyle w:val="Kop1"/>
        <w:numPr>
          <w:ilvl w:val="0"/>
          <w:numId w:val="49"/>
        </w:numPr>
      </w:pPr>
      <w:bookmarkStart w:name="_Toc146006737" w:id="48"/>
      <w:r w:rsidRPr="00586861">
        <w:t>Concurrenten</w:t>
      </w:r>
      <w:bookmarkEnd w:id="48"/>
      <w:r w:rsidRPr="001D047B">
        <w:t xml:space="preserve"> </w:t>
      </w:r>
    </w:p>
    <w:p w:rsidR="00F4433A" w:rsidP="00F4433A" w:rsidRDefault="00FD6490" w14:paraId="7542FAD1" w14:textId="4D7D2BFA">
      <w:r>
        <w:t>In d</w:t>
      </w:r>
      <w:r w:rsidR="00F4433A">
        <w:t xml:space="preserve">it </w:t>
      </w:r>
      <w:r>
        <w:t>hoofdstuk zal er gekeken worden naar de concurrenten</w:t>
      </w:r>
      <w:r w:rsidR="00C006FE">
        <w:t xml:space="preserve"> van </w:t>
      </w:r>
      <w:r w:rsidR="00C006FE">
        <w:rPr>
          <w:b/>
          <w:i/>
          <w:u w:val="single"/>
        </w:rPr>
        <w:t>de onderneming</w:t>
      </w:r>
      <w:r>
        <w:t>. De concurrenten</w:t>
      </w:r>
      <w:r w:rsidR="007600B8">
        <w:t xml:space="preserve"> </w:t>
      </w:r>
      <w:r>
        <w:t>z</w:t>
      </w:r>
      <w:r w:rsidR="007600B8">
        <w:t>ul</w:t>
      </w:r>
      <w:r>
        <w:t>l</w:t>
      </w:r>
      <w:r w:rsidR="007600B8">
        <w:t>en</w:t>
      </w:r>
      <w:r>
        <w:t xml:space="preserve"> allereerst </w:t>
      </w:r>
      <w:r w:rsidR="007600B8">
        <w:t>omschreven worden. Er wordt een beeld geschetst van de concurrentiekracht waarmee het bedrijf te maken heeft.</w:t>
      </w:r>
    </w:p>
    <w:p w:rsidR="007D2E62" w:rsidP="00F4433A" w:rsidRDefault="007D2E62" w14:paraId="0F449507" w14:textId="482925DF">
      <w:r w:rsidRPr="007D2E62">
        <w:rPr>
          <w:b/>
        </w:rPr>
        <w:t>Vijfkrachten model van porter</w:t>
      </w:r>
      <w:r w:rsidRPr="007D2E62">
        <w:t xml:space="preserve"> : https://www.strategischmarketingplan.com/marketingmodellen/vijf-krachten-model-porter/</w:t>
      </w:r>
    </w:p>
    <w:p w:rsidRPr="00C812F1" w:rsidR="00C812F1" w:rsidP="002071E8" w:rsidRDefault="00C812F1" w14:paraId="259D0961" w14:textId="77777777">
      <w:pPr>
        <w:pStyle w:val="Kop2"/>
      </w:pPr>
      <w:bookmarkStart w:name="_Toc146006738" w:id="49"/>
      <w:r w:rsidRPr="00C812F1">
        <w:t>Omschrijving</w:t>
      </w:r>
      <w:bookmarkEnd w:id="49"/>
    </w:p>
    <w:p w:rsidR="00F4433A" w:rsidP="00C006FE" w:rsidRDefault="00C006FE" w14:paraId="147DA5FB" w14:textId="65F91E00">
      <w:r w:rsidR="00C006FE">
        <w:rPr/>
        <w:t>*</w:t>
      </w:r>
      <w:r w:rsidR="00F4433A">
        <w:rPr/>
        <w:t>O</w:t>
      </w:r>
      <w:r w:rsidR="00C812F1">
        <w:rPr/>
        <w:t>m</w:t>
      </w:r>
      <w:r w:rsidR="00F4433A">
        <w:rPr/>
        <w:t>schrij</w:t>
      </w:r>
      <w:r w:rsidR="00C006FE">
        <w:rPr/>
        <w:t>f hier de</w:t>
      </w:r>
      <w:r w:rsidR="00F4433A">
        <w:rPr/>
        <w:t xml:space="preserve"> concurrentie binnen </w:t>
      </w:r>
      <w:r w:rsidR="1D922865">
        <w:rPr/>
        <w:t xml:space="preserve">jouw </w:t>
      </w:r>
      <w:r w:rsidR="00F4433A">
        <w:rPr/>
        <w:t>afzetgebied</w:t>
      </w:r>
      <w:r w:rsidR="00C006FE">
        <w:rPr/>
        <w:t xml:space="preserve">. Zijn er veel concurrenten? Zijn deze concurrenten heel anders dan </w:t>
      </w:r>
      <w:r w:rsidR="00F558E0">
        <w:rPr/>
        <w:t>jo</w:t>
      </w:r>
      <w:r w:rsidR="00C006FE">
        <w:rPr/>
        <w:t>uw bedrijf? Of komen de bedrij</w:t>
      </w:r>
      <w:r w:rsidR="00453AD2">
        <w:rPr/>
        <w:t>ven</w:t>
      </w:r>
      <w:r w:rsidR="00C006FE">
        <w:rPr/>
        <w:t xml:space="preserve"> overeen? Wat doen de bedrijven anders dan </w:t>
      </w:r>
      <w:r w:rsidR="00453AD2">
        <w:rPr/>
        <w:t>jo</w:t>
      </w:r>
      <w:r w:rsidR="00C006FE">
        <w:rPr/>
        <w:t xml:space="preserve">uw </w:t>
      </w:r>
      <w:r w:rsidR="002B3742">
        <w:rPr/>
        <w:t>onderneming.</w:t>
      </w:r>
    </w:p>
    <w:p w:rsidRPr="00C812F1" w:rsidR="00F4433A" w:rsidP="002071E8" w:rsidRDefault="00C812F1" w14:paraId="33555C8F" w14:textId="77777777">
      <w:pPr>
        <w:pStyle w:val="Kop2"/>
      </w:pPr>
      <w:bookmarkStart w:name="_Toc146006739" w:id="50"/>
      <w:r w:rsidRPr="00C812F1">
        <w:t>Analyse</w:t>
      </w:r>
      <w:bookmarkEnd w:id="50"/>
    </w:p>
    <w:p w:rsidRPr="009009EA" w:rsidR="00F4433A" w:rsidP="00F4433A" w:rsidRDefault="00F4433A" w14:paraId="6CCCB3A3" w14:textId="77777777">
      <w:pPr>
        <w:pStyle w:val="Lijstalinea"/>
        <w:numPr>
          <w:ilvl w:val="0"/>
          <w:numId w:val="30"/>
        </w:numPr>
      </w:pPr>
      <w:r>
        <w:t>Invullen tabel</w:t>
      </w:r>
    </w:p>
    <w:tbl>
      <w:tblPr>
        <w:tblStyle w:val="Rastertabel1licht-Accent6"/>
        <w:tblpPr w:leftFromText="141" w:rightFromText="141" w:vertAnchor="text" w:horzAnchor="margin" w:tblpY="78"/>
        <w:tblW w:w="0" w:type="auto"/>
        <w:tblLayout w:type="fixed"/>
        <w:tblLook w:val="01E0" w:firstRow="1" w:lastRow="1" w:firstColumn="1" w:lastColumn="1" w:noHBand="0" w:noVBand="0"/>
      </w:tblPr>
      <w:tblGrid>
        <w:gridCol w:w="1698"/>
        <w:gridCol w:w="1565"/>
        <w:gridCol w:w="1810"/>
        <w:gridCol w:w="1997"/>
        <w:gridCol w:w="1997"/>
      </w:tblGrid>
      <w:tr w:rsidRPr="004D7573" w:rsidR="002344B2" w:rsidTr="00215019" w14:paraId="1C7304B2" w14:textId="53B7D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0" w:type="dxa"/>
            <w:gridSpan w:val="4"/>
          </w:tcPr>
          <w:p w:rsidRPr="004D7573" w:rsidR="002344B2" w:rsidP="00F4433A" w:rsidRDefault="002344B2" w14:paraId="04145E51" w14:textId="77777777">
            <w:pPr>
              <w:spacing w:line="276" w:lineRule="auto"/>
              <w:rPr>
                <w:rFonts w:cs="Times New Roman"/>
                <w:b w:val="0"/>
                <w:bCs w:val="0"/>
              </w:rPr>
            </w:pPr>
            <w:r w:rsidRPr="004D7573">
              <w:rPr>
                <w:rFonts w:cs="Times New Roman"/>
              </w:rPr>
              <w:t>Concurrentiematrix</w:t>
            </w:r>
            <w:r w:rsidRPr="004D7573">
              <w:rPr>
                <w:rFonts w:cs="Times New Roman"/>
              </w:rPr>
              <w:tab/>
            </w:r>
          </w:p>
        </w:tc>
        <w:tc>
          <w:tcPr>
            <w:cnfStyle w:val="000100000000" w:firstRow="0" w:lastRow="0" w:firstColumn="0" w:lastColumn="1" w:oddVBand="0" w:evenVBand="0" w:oddHBand="0" w:evenHBand="0" w:firstRowFirstColumn="0" w:firstRowLastColumn="0" w:lastRowFirstColumn="0" w:lastRowLastColumn="0"/>
            <w:tcW w:w="1997" w:type="dxa"/>
          </w:tcPr>
          <w:p w:rsidRPr="004D7573" w:rsidR="002344B2" w:rsidP="00F4433A" w:rsidRDefault="002344B2" w14:paraId="4EFC7916" w14:textId="77777777">
            <w:pPr>
              <w:spacing w:line="276" w:lineRule="auto"/>
              <w:rPr>
                <w:rFonts w:cs="Times New Roman"/>
              </w:rPr>
            </w:pPr>
          </w:p>
        </w:tc>
      </w:tr>
      <w:tr w:rsidRPr="004D7573" w:rsidR="002344B2" w:rsidTr="00215019" w14:paraId="1B16E922" w14:textId="46BE1A3B">
        <w:tc>
          <w:tcPr>
            <w:cnfStyle w:val="001000000000" w:firstRow="0" w:lastRow="0" w:firstColumn="1" w:lastColumn="0" w:oddVBand="0" w:evenVBand="0" w:oddHBand="0" w:evenHBand="0" w:firstRowFirstColumn="0" w:firstRowLastColumn="0" w:lastRowFirstColumn="0" w:lastRowLastColumn="0"/>
            <w:tcW w:w="1698" w:type="dxa"/>
          </w:tcPr>
          <w:p w:rsidRPr="006460E0" w:rsidR="002344B2" w:rsidP="00F4433A" w:rsidRDefault="002344B2" w14:paraId="0387EE25" w14:textId="77777777">
            <w:pPr>
              <w:spacing w:line="276" w:lineRule="auto"/>
              <w:rPr>
                <w:rFonts w:cs="Times New Roman"/>
              </w:rPr>
            </w:pPr>
            <w:r w:rsidRPr="006460E0">
              <w:rPr>
                <w:rFonts w:cs="Times New Roman"/>
              </w:rPr>
              <w:t>Kenmerken</w:t>
            </w:r>
          </w:p>
        </w:tc>
        <w:tc>
          <w:tcPr>
            <w:tcW w:w="1565" w:type="dxa"/>
          </w:tcPr>
          <w:p w:rsidRPr="006460E0" w:rsidR="002344B2" w:rsidP="00F4433A" w:rsidRDefault="002344B2" w14:paraId="10C7ADE1"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Eigen bedrijf</w:t>
            </w:r>
          </w:p>
        </w:tc>
        <w:tc>
          <w:tcPr>
            <w:tcW w:w="1810" w:type="dxa"/>
          </w:tcPr>
          <w:p w:rsidRPr="006460E0" w:rsidR="002344B2" w:rsidP="00F4433A" w:rsidRDefault="002344B2" w14:paraId="57663933"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Concurrent 1</w:t>
            </w:r>
          </w:p>
        </w:tc>
        <w:tc>
          <w:tcPr>
            <w:tcW w:w="1997" w:type="dxa"/>
          </w:tcPr>
          <w:p w:rsidRPr="00453AD2" w:rsidR="002344B2" w:rsidP="00F4433A" w:rsidRDefault="002344B2" w14:paraId="07AD36AB"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bCs/>
              </w:rPr>
            </w:pPr>
            <w:r w:rsidRPr="00453AD2">
              <w:rPr>
                <w:rFonts w:cs="Times New Roman"/>
                <w:b/>
                <w:bCs/>
              </w:rPr>
              <w:t>Concurrent 2</w:t>
            </w:r>
          </w:p>
        </w:tc>
        <w:tc>
          <w:tcPr>
            <w:cnfStyle w:val="000100000000" w:firstRow="0" w:lastRow="0" w:firstColumn="0" w:lastColumn="1" w:oddVBand="0" w:evenVBand="0" w:oddHBand="0" w:evenHBand="0" w:firstRowFirstColumn="0" w:firstRowLastColumn="0" w:lastRowFirstColumn="0" w:lastRowLastColumn="0"/>
            <w:tcW w:w="1997" w:type="dxa"/>
          </w:tcPr>
          <w:p w:rsidR="002344B2" w:rsidP="00F4433A" w:rsidRDefault="002344B2" w14:paraId="06013017" w14:textId="22BBE278">
            <w:pPr>
              <w:spacing w:line="276" w:lineRule="auto"/>
              <w:rPr>
                <w:rFonts w:cs="Times New Roman"/>
              </w:rPr>
            </w:pPr>
            <w:r>
              <w:rPr>
                <w:rFonts w:cs="Times New Roman"/>
              </w:rPr>
              <w:t>Concurrent 3</w:t>
            </w:r>
          </w:p>
        </w:tc>
      </w:tr>
      <w:tr w:rsidRPr="004D7573" w:rsidR="002344B2" w:rsidTr="00215019" w14:paraId="64E07338" w14:textId="769E8FFC">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58FA7ADE" w14:textId="77777777">
            <w:pPr>
              <w:spacing w:line="276" w:lineRule="auto"/>
              <w:rPr>
                <w:rFonts w:cs="Times New Roman"/>
              </w:rPr>
            </w:pPr>
            <w:r w:rsidRPr="004D7573">
              <w:rPr>
                <w:rFonts w:cs="Times New Roman"/>
              </w:rPr>
              <w:t>Adres</w:t>
            </w:r>
          </w:p>
        </w:tc>
        <w:tc>
          <w:tcPr>
            <w:tcW w:w="1565" w:type="dxa"/>
          </w:tcPr>
          <w:p w:rsidRPr="00B775BD" w:rsidR="002344B2" w:rsidP="00F4433A" w:rsidRDefault="002344B2" w14:paraId="1C48755C" w14:textId="0AC47756">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810" w:type="dxa"/>
          </w:tcPr>
          <w:p w:rsidRPr="00B775BD" w:rsidR="002344B2" w:rsidP="00F4433A" w:rsidRDefault="002344B2" w14:paraId="22CB14AE"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997" w:type="dxa"/>
          </w:tcPr>
          <w:p w:rsidRPr="00B775BD" w:rsidR="002344B2" w:rsidP="00F4433A" w:rsidRDefault="002344B2" w14:paraId="63E50AE9"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B775BD" w:rsidR="002344B2" w:rsidP="00F4433A" w:rsidRDefault="002344B2" w14:paraId="3C06A824" w14:textId="77777777">
            <w:pPr>
              <w:spacing w:line="276" w:lineRule="auto"/>
              <w:rPr>
                <w:rFonts w:cs="Times New Roman"/>
              </w:rPr>
            </w:pPr>
          </w:p>
        </w:tc>
      </w:tr>
      <w:tr w:rsidRPr="004D7573" w:rsidR="002344B2" w:rsidTr="00215019" w14:paraId="448E53E5" w14:textId="666D2EA3">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11B11EBD" w14:textId="77777777">
            <w:pPr>
              <w:spacing w:line="276" w:lineRule="auto"/>
              <w:rPr>
                <w:rFonts w:cs="Times New Roman"/>
              </w:rPr>
            </w:pPr>
            <w:r w:rsidRPr="004D7573">
              <w:rPr>
                <w:rFonts w:cs="Times New Roman"/>
              </w:rPr>
              <w:t>Prijs</w:t>
            </w:r>
          </w:p>
        </w:tc>
        <w:tc>
          <w:tcPr>
            <w:tcW w:w="1565" w:type="dxa"/>
          </w:tcPr>
          <w:p w:rsidRPr="00B775BD" w:rsidR="002344B2" w:rsidP="00F4433A" w:rsidRDefault="002344B2" w14:paraId="52F4E1A5"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810" w:type="dxa"/>
          </w:tcPr>
          <w:p w:rsidRPr="00B775BD" w:rsidR="002344B2" w:rsidP="00F4433A" w:rsidRDefault="002344B2" w14:paraId="17815E7F"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997" w:type="dxa"/>
          </w:tcPr>
          <w:p w:rsidRPr="00B775BD" w:rsidR="002344B2" w:rsidP="00F4433A" w:rsidRDefault="002344B2" w14:paraId="5912E2A9"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B775BD" w:rsidR="002344B2" w:rsidP="00F4433A" w:rsidRDefault="002344B2" w14:paraId="05A320F3" w14:textId="77777777">
            <w:pPr>
              <w:spacing w:line="276" w:lineRule="auto"/>
              <w:rPr>
                <w:rFonts w:cs="Times New Roman"/>
              </w:rPr>
            </w:pPr>
          </w:p>
        </w:tc>
      </w:tr>
      <w:tr w:rsidRPr="004D7573" w:rsidR="002344B2" w:rsidTr="00215019" w14:paraId="43AE22BD" w14:textId="5E33B5CF">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2335649D" w14:textId="77777777">
            <w:pPr>
              <w:spacing w:line="276" w:lineRule="auto"/>
              <w:rPr>
                <w:rFonts w:cs="Times New Roman"/>
              </w:rPr>
            </w:pPr>
            <w:r w:rsidRPr="004D7573">
              <w:rPr>
                <w:rFonts w:cs="Times New Roman"/>
              </w:rPr>
              <w:t>Service</w:t>
            </w:r>
          </w:p>
        </w:tc>
        <w:tc>
          <w:tcPr>
            <w:tcW w:w="1565" w:type="dxa"/>
          </w:tcPr>
          <w:p w:rsidRPr="00B775BD" w:rsidR="002344B2" w:rsidP="00F4433A" w:rsidRDefault="002344B2" w14:paraId="5261AE81"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810" w:type="dxa"/>
          </w:tcPr>
          <w:p w:rsidRPr="00C006FE" w:rsidR="002344B2" w:rsidP="00F4433A" w:rsidRDefault="002344B2" w14:paraId="0870720B"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997" w:type="dxa"/>
          </w:tcPr>
          <w:p w:rsidRPr="00C006FE" w:rsidR="002344B2" w:rsidP="00F4433A" w:rsidRDefault="002344B2" w14:paraId="5CD3C80B"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C006FE" w:rsidR="002344B2" w:rsidP="00F4433A" w:rsidRDefault="002344B2" w14:paraId="00D2B47F" w14:textId="77777777">
            <w:pPr>
              <w:spacing w:line="276" w:lineRule="auto"/>
              <w:rPr>
                <w:rFonts w:cs="Times New Roman"/>
              </w:rPr>
            </w:pPr>
          </w:p>
        </w:tc>
      </w:tr>
      <w:tr w:rsidRPr="004D7573" w:rsidR="002344B2" w:rsidTr="00215019" w14:paraId="1922387D" w14:textId="2E632E00">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0A779736" w14:textId="77777777">
            <w:pPr>
              <w:spacing w:line="276" w:lineRule="auto"/>
              <w:rPr>
                <w:rFonts w:cs="Times New Roman"/>
              </w:rPr>
            </w:pPr>
            <w:r>
              <w:rPr>
                <w:rFonts w:cs="Times New Roman"/>
              </w:rPr>
              <w:t>Kwaliteit</w:t>
            </w:r>
          </w:p>
        </w:tc>
        <w:tc>
          <w:tcPr>
            <w:tcW w:w="1565" w:type="dxa"/>
          </w:tcPr>
          <w:p w:rsidRPr="00B775BD" w:rsidR="002344B2" w:rsidP="00F4433A" w:rsidRDefault="002344B2" w14:paraId="28F0B155"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810" w:type="dxa"/>
          </w:tcPr>
          <w:p w:rsidRPr="00B775BD" w:rsidR="002344B2" w:rsidP="00F4433A" w:rsidRDefault="002344B2" w14:paraId="34CFE4FE"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997" w:type="dxa"/>
          </w:tcPr>
          <w:p w:rsidRPr="00B775BD" w:rsidR="002344B2" w:rsidP="00F4433A" w:rsidRDefault="002344B2" w14:paraId="2690B952"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B775BD" w:rsidR="002344B2" w:rsidP="00F4433A" w:rsidRDefault="002344B2" w14:paraId="2DE882E1" w14:textId="77777777">
            <w:pPr>
              <w:spacing w:line="276" w:lineRule="auto"/>
              <w:rPr>
                <w:rFonts w:cs="Times New Roman"/>
              </w:rPr>
            </w:pPr>
          </w:p>
        </w:tc>
      </w:tr>
      <w:tr w:rsidRPr="004D7573" w:rsidR="002344B2" w:rsidTr="00215019" w14:paraId="264E1F32" w14:textId="4BF1BEA7">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50DDC1A4" w14:textId="77777777">
            <w:pPr>
              <w:spacing w:line="276" w:lineRule="auto"/>
              <w:rPr>
                <w:rFonts w:cs="Times New Roman"/>
              </w:rPr>
            </w:pPr>
            <w:r>
              <w:rPr>
                <w:rFonts w:cs="Times New Roman"/>
              </w:rPr>
              <w:t>Website</w:t>
            </w:r>
          </w:p>
        </w:tc>
        <w:tc>
          <w:tcPr>
            <w:tcW w:w="1565" w:type="dxa"/>
          </w:tcPr>
          <w:p w:rsidRPr="00B775BD" w:rsidR="002344B2" w:rsidP="00F4433A" w:rsidRDefault="002344B2" w14:paraId="665A8D30"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810" w:type="dxa"/>
          </w:tcPr>
          <w:p w:rsidRPr="00B775BD" w:rsidR="002344B2" w:rsidP="00F4433A" w:rsidRDefault="002344B2" w14:paraId="3AE757C2"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997" w:type="dxa"/>
          </w:tcPr>
          <w:p w:rsidRPr="00B775BD" w:rsidR="002344B2" w:rsidP="00F4433A" w:rsidRDefault="002344B2" w14:paraId="581E87D7"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B775BD" w:rsidR="002344B2" w:rsidP="00F4433A" w:rsidRDefault="002344B2" w14:paraId="142BE4C0" w14:textId="77777777">
            <w:pPr>
              <w:spacing w:line="276" w:lineRule="auto"/>
              <w:rPr>
                <w:rFonts w:cs="Times New Roman"/>
              </w:rPr>
            </w:pPr>
          </w:p>
        </w:tc>
      </w:tr>
      <w:tr w:rsidRPr="004D7573" w:rsidR="002344B2" w:rsidTr="00215019" w14:paraId="4B66503D" w14:textId="72F34DE6">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1E0F7DB5" w14:textId="77777777">
            <w:pPr>
              <w:spacing w:line="276" w:lineRule="auto"/>
              <w:rPr>
                <w:rFonts w:cs="Times New Roman"/>
              </w:rPr>
            </w:pPr>
            <w:r>
              <w:rPr>
                <w:rFonts w:cs="Times New Roman"/>
              </w:rPr>
              <w:t>Levertijd</w:t>
            </w:r>
          </w:p>
        </w:tc>
        <w:tc>
          <w:tcPr>
            <w:tcW w:w="1565" w:type="dxa"/>
          </w:tcPr>
          <w:p w:rsidRPr="00B775BD" w:rsidR="002344B2" w:rsidP="00F4433A" w:rsidRDefault="002344B2" w14:paraId="5356599A"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810" w:type="dxa"/>
          </w:tcPr>
          <w:p w:rsidRPr="00B775BD" w:rsidR="002344B2" w:rsidP="00F4433A" w:rsidRDefault="002344B2" w14:paraId="32B84269"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p>
        </w:tc>
        <w:tc>
          <w:tcPr>
            <w:tcW w:w="1997" w:type="dxa"/>
          </w:tcPr>
          <w:p w:rsidRPr="00B775BD" w:rsidR="002344B2" w:rsidP="00F4433A" w:rsidRDefault="002344B2" w14:paraId="61D88B56" w14:textId="77777777">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B775BD" w:rsidR="002344B2" w:rsidP="00F4433A" w:rsidRDefault="002344B2" w14:paraId="7B005A93" w14:textId="77777777">
            <w:pPr>
              <w:spacing w:line="276" w:lineRule="auto"/>
              <w:rPr>
                <w:rFonts w:cs="Times New Roman"/>
              </w:rPr>
            </w:pPr>
          </w:p>
        </w:tc>
      </w:tr>
      <w:tr w:rsidRPr="004D7573" w:rsidR="002344B2" w:rsidTr="00215019" w14:paraId="7DDB4E46" w14:textId="579FBA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rsidRPr="004D7573" w:rsidR="002344B2" w:rsidP="00F4433A" w:rsidRDefault="002344B2" w14:paraId="2F210083" w14:textId="77777777">
            <w:pPr>
              <w:spacing w:line="276" w:lineRule="auto"/>
              <w:rPr>
                <w:rFonts w:cs="Times New Roman"/>
              </w:rPr>
            </w:pPr>
            <w:r>
              <w:rPr>
                <w:rFonts w:cs="Times New Roman"/>
              </w:rPr>
              <w:t>Duurzaam</w:t>
            </w:r>
          </w:p>
        </w:tc>
        <w:tc>
          <w:tcPr>
            <w:tcW w:w="1565" w:type="dxa"/>
          </w:tcPr>
          <w:p w:rsidRPr="00B775BD" w:rsidR="002344B2" w:rsidP="00F4433A" w:rsidRDefault="002344B2" w14:paraId="201D7EF4" w14:textId="77777777">
            <w:pPr>
              <w:spacing w:line="276" w:lineRule="auto"/>
              <w:cnfStyle w:val="010000000000" w:firstRow="0" w:lastRow="1" w:firstColumn="0" w:lastColumn="0" w:oddVBand="0" w:evenVBand="0" w:oddHBand="0" w:evenHBand="0" w:firstRowFirstColumn="0" w:firstRowLastColumn="0" w:lastRowFirstColumn="0" w:lastRowLastColumn="0"/>
              <w:rPr>
                <w:rFonts w:cs="Times New Roman"/>
                <w:b w:val="0"/>
              </w:rPr>
            </w:pPr>
          </w:p>
        </w:tc>
        <w:tc>
          <w:tcPr>
            <w:tcW w:w="1810" w:type="dxa"/>
          </w:tcPr>
          <w:p w:rsidRPr="00B775BD" w:rsidR="002344B2" w:rsidP="00F4433A" w:rsidRDefault="002344B2" w14:paraId="269C168E" w14:textId="77777777">
            <w:pPr>
              <w:spacing w:line="276" w:lineRule="auto"/>
              <w:cnfStyle w:val="010000000000" w:firstRow="0" w:lastRow="1" w:firstColumn="0" w:lastColumn="0" w:oddVBand="0" w:evenVBand="0" w:oddHBand="0" w:evenHBand="0" w:firstRowFirstColumn="0" w:firstRowLastColumn="0" w:lastRowFirstColumn="0" w:lastRowLastColumn="0"/>
              <w:rPr>
                <w:rFonts w:cs="Times New Roman"/>
                <w:b w:val="0"/>
              </w:rPr>
            </w:pPr>
          </w:p>
        </w:tc>
        <w:tc>
          <w:tcPr>
            <w:tcW w:w="1997" w:type="dxa"/>
          </w:tcPr>
          <w:p w:rsidRPr="00B775BD" w:rsidR="002344B2" w:rsidP="00F4433A" w:rsidRDefault="002344B2" w14:paraId="4D1A1D1A" w14:textId="77777777">
            <w:pPr>
              <w:spacing w:line="276" w:lineRule="auto"/>
              <w:cnfStyle w:val="010000000000" w:firstRow="0" w:lastRow="1"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997" w:type="dxa"/>
          </w:tcPr>
          <w:p w:rsidRPr="00B775BD" w:rsidR="002344B2" w:rsidP="00F4433A" w:rsidRDefault="002344B2" w14:paraId="25C2BF81" w14:textId="77777777">
            <w:pPr>
              <w:spacing w:line="276" w:lineRule="auto"/>
              <w:rPr>
                <w:rFonts w:cs="Times New Roman"/>
              </w:rPr>
            </w:pPr>
          </w:p>
        </w:tc>
      </w:tr>
    </w:tbl>
    <w:p w:rsidR="00F4433A" w:rsidP="00F4433A" w:rsidRDefault="00F4433A" w14:paraId="6156DFD8" w14:textId="77777777">
      <w:pPr>
        <w:pStyle w:val="Lijstalinea"/>
        <w:ind w:left="1065"/>
        <w:rPr>
          <w:rFonts w:cs="Times New Roman"/>
        </w:rPr>
      </w:pPr>
    </w:p>
    <w:p w:rsidRPr="00EE4E07" w:rsidR="00EE4E07" w:rsidP="002071E8" w:rsidRDefault="00EE4E07" w14:paraId="5CD64A97" w14:textId="77777777">
      <w:pPr>
        <w:pStyle w:val="Kop2"/>
      </w:pPr>
      <w:bookmarkStart w:name="_Toc146006740" w:id="51"/>
      <w:r w:rsidRPr="00EE4E07">
        <w:t>Conclusie</w:t>
      </w:r>
      <w:bookmarkEnd w:id="51"/>
    </w:p>
    <w:p w:rsidR="00EE4E07" w:rsidP="00EE4E07" w:rsidRDefault="00EE4E07" w14:paraId="23F87CFE" w14:textId="77777777">
      <w:r>
        <w:t>*typ hier een conclusie uit bovenstaande feiten</w:t>
      </w:r>
    </w:p>
    <w:p w:rsidRPr="00F819C4" w:rsidR="00F4433A" w:rsidP="00F4433A" w:rsidRDefault="00F4433A" w14:paraId="0EDFD29A" w14:textId="77777777">
      <w:pPr>
        <w:pStyle w:val="Lijstalinea"/>
        <w:ind w:left="1065"/>
        <w:rPr>
          <w:rFonts w:cs="Times New Roman"/>
        </w:rPr>
      </w:pPr>
    </w:p>
    <w:p w:rsidRPr="00F819C4" w:rsidR="00F4433A" w:rsidP="00EE4E07" w:rsidRDefault="00F4433A" w14:paraId="3B9F0582" w14:textId="77777777">
      <w:pPr>
        <w:pStyle w:val="Lijstalinea"/>
        <w:ind w:left="1065"/>
        <w:rPr>
          <w:rFonts w:cs="Times New Roman"/>
        </w:rPr>
      </w:pPr>
      <w:r w:rsidRPr="00F819C4">
        <w:rPr>
          <w:rFonts w:cs="Times New Roman"/>
        </w:rPr>
        <w:br w:type="page"/>
      </w:r>
    </w:p>
    <w:p w:rsidRPr="001D047B" w:rsidR="00A139C7" w:rsidP="00586861" w:rsidRDefault="00A139C7" w14:paraId="143A735C" w14:textId="779D52BD">
      <w:pPr>
        <w:pStyle w:val="Kop1"/>
        <w:numPr>
          <w:ilvl w:val="0"/>
          <w:numId w:val="49"/>
        </w:numPr>
      </w:pPr>
      <w:bookmarkStart w:name="_Toc146006741" w:id="52"/>
      <w:r w:rsidRPr="00586861">
        <w:t>SWOT</w:t>
      </w:r>
      <w:r w:rsidRPr="001D047B">
        <w:t xml:space="preserve"> Analyse</w:t>
      </w:r>
      <w:bookmarkEnd w:id="52"/>
      <w:r w:rsidRPr="001D047B">
        <w:t xml:space="preserve"> </w:t>
      </w:r>
    </w:p>
    <w:p w:rsidRPr="001060BE" w:rsidR="00A139C7" w:rsidP="001060BE" w:rsidRDefault="001060BE" w14:paraId="26A0D9B5" w14:textId="7005F87D">
      <w:pPr>
        <w:spacing w:after="0" w:line="240" w:lineRule="auto"/>
        <w:rPr>
          <w:rFonts w:cs="Times New Roman"/>
          <w:szCs w:val="36"/>
        </w:rPr>
      </w:pPr>
      <w:r>
        <w:rPr>
          <w:rFonts w:cs="Times New Roman"/>
          <w:szCs w:val="36"/>
        </w:rPr>
        <w:t>In hoofdstuk 6</w:t>
      </w:r>
      <w:r w:rsidR="00A139C7">
        <w:rPr>
          <w:rFonts w:cs="Times New Roman"/>
          <w:szCs w:val="36"/>
        </w:rPr>
        <w:t xml:space="preserve"> worden alle aspecten van het ondernemingsplan geconcludeerd in een SWOT analyse. In elk hoofdstuk wordt er gekeken of er sterktes, zwaktes, kansen of bedreigingen voor </w:t>
      </w:r>
      <w:r w:rsidR="00A139C7">
        <w:rPr>
          <w:rFonts w:cs="Times New Roman"/>
          <w:b/>
          <w:i/>
          <w:szCs w:val="36"/>
          <w:u w:val="single"/>
        </w:rPr>
        <w:t xml:space="preserve">de onderneming </w:t>
      </w:r>
      <w:r w:rsidR="00A139C7">
        <w:rPr>
          <w:rFonts w:cs="Times New Roman"/>
          <w:szCs w:val="36"/>
        </w:rPr>
        <w:t xml:space="preserve">zijn. </w:t>
      </w:r>
    </w:p>
    <w:p w:rsidRPr="00581AB8" w:rsidR="001060BE" w:rsidP="001060BE" w:rsidRDefault="001060BE" w14:paraId="5B112296" w14:textId="77777777">
      <w:pPr>
        <w:spacing w:after="0" w:line="240" w:lineRule="auto"/>
        <w:rPr>
          <w:rFonts w:cs="Times New Roman"/>
          <w:szCs w:val="36"/>
        </w:rPr>
      </w:pPr>
    </w:p>
    <w:p w:rsidR="001060BE" w:rsidP="001060BE" w:rsidRDefault="001060BE" w14:paraId="3B68B753" w14:textId="77777777">
      <w:r w:rsidRPr="00DB0B70">
        <w:rPr>
          <w:noProof/>
          <w:lang w:eastAsia="nl-NL"/>
        </w:rPr>
        <w:drawing>
          <wp:inline distT="0" distB="0" distL="0" distR="0" wp14:anchorId="3925943F" wp14:editId="71B513F8">
            <wp:extent cx="5724987" cy="3146961"/>
            <wp:effectExtent l="0" t="0" r="9525" b="15875"/>
            <wp:docPr id="3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60BE" w:rsidP="001060BE" w:rsidRDefault="001060BE" w14:paraId="3B4DB508" w14:textId="77777777">
      <w:pPr>
        <w:pStyle w:val="Kop2"/>
      </w:pPr>
      <w:bookmarkStart w:name="_Toc146006742" w:id="53"/>
      <w:r>
        <w:t>Toelichting SWOT</w:t>
      </w:r>
      <w:bookmarkEnd w:id="53"/>
    </w:p>
    <w:p w:rsidR="001060BE" w:rsidP="001060BE" w:rsidRDefault="001060BE" w14:paraId="2F26D17E" w14:textId="77777777">
      <w:r>
        <w:t>Leg hier uit wat elk opgesteld punt precies inhoudt.</w:t>
      </w:r>
    </w:p>
    <w:p w:rsidR="001060BE" w:rsidP="001060BE" w:rsidRDefault="001060BE" w14:paraId="7F3FA397" w14:textId="77777777">
      <w:pPr>
        <w:pStyle w:val="Kop2"/>
      </w:pPr>
      <w:bookmarkStart w:name="_Toc146006743" w:id="54"/>
      <w:r>
        <w:t>Strategische opties</w:t>
      </w:r>
      <w:bookmarkEnd w:id="54"/>
    </w:p>
    <w:p w:rsidR="00E15BDE" w:rsidP="001060BE" w:rsidRDefault="001060BE" w14:paraId="7CE856AC" w14:textId="01DB570F">
      <w:pPr>
        <w:rPr>
          <w:bCs/>
        </w:rPr>
      </w:pPr>
      <w:r w:rsidRPr="00247FAC">
        <w:rPr>
          <w:b/>
        </w:rPr>
        <w:t>Sterkten in combinatie met kansen:</w:t>
      </w:r>
      <w:r>
        <w:rPr>
          <w:b/>
        </w:rPr>
        <w:t xml:space="preserve"> </w:t>
      </w:r>
    </w:p>
    <w:p w:rsidRPr="006020DD" w:rsidR="006020DD" w:rsidP="001060BE" w:rsidRDefault="006020DD" w14:paraId="4CAA18EB" w14:textId="77777777">
      <w:pPr>
        <w:rPr>
          <w:bCs/>
        </w:rPr>
      </w:pPr>
    </w:p>
    <w:p w:rsidR="001060BE" w:rsidP="001060BE" w:rsidRDefault="001060BE" w14:paraId="4001228B" w14:textId="77777777">
      <w:pPr>
        <w:rPr>
          <w:bCs/>
        </w:rPr>
      </w:pPr>
      <w:r w:rsidRPr="00247FAC">
        <w:rPr>
          <w:b/>
        </w:rPr>
        <w:t>Sterkten in combinatie met bedreigingen:</w:t>
      </w:r>
      <w:r>
        <w:rPr>
          <w:b/>
        </w:rPr>
        <w:t xml:space="preserve"> </w:t>
      </w:r>
    </w:p>
    <w:p w:rsidRPr="006020DD" w:rsidR="006020DD" w:rsidP="001060BE" w:rsidRDefault="006020DD" w14:paraId="4CE29C71" w14:textId="77777777">
      <w:pPr>
        <w:rPr>
          <w:bCs/>
        </w:rPr>
      </w:pPr>
    </w:p>
    <w:p w:rsidR="001060BE" w:rsidP="001060BE" w:rsidRDefault="001060BE" w14:paraId="069710F5" w14:textId="77777777">
      <w:pPr>
        <w:rPr>
          <w:bCs/>
        </w:rPr>
      </w:pPr>
      <w:r w:rsidRPr="00247FAC">
        <w:rPr>
          <w:b/>
        </w:rPr>
        <w:t>Zwakten in combinatie met kansen:</w:t>
      </w:r>
      <w:r>
        <w:rPr>
          <w:b/>
        </w:rPr>
        <w:t xml:space="preserve"> </w:t>
      </w:r>
    </w:p>
    <w:p w:rsidRPr="006020DD" w:rsidR="006020DD" w:rsidP="001060BE" w:rsidRDefault="006020DD" w14:paraId="70BA95A2" w14:textId="77777777">
      <w:pPr>
        <w:rPr>
          <w:bCs/>
        </w:rPr>
      </w:pPr>
    </w:p>
    <w:p w:rsidR="001060BE" w:rsidP="001060BE" w:rsidRDefault="001060BE" w14:paraId="6C722E0A" w14:textId="77777777">
      <w:pPr>
        <w:rPr>
          <w:bCs/>
        </w:rPr>
      </w:pPr>
      <w:r w:rsidRPr="00247FAC">
        <w:rPr>
          <w:b/>
        </w:rPr>
        <w:t>Zwakten in combinatie met bedreigingen:</w:t>
      </w:r>
      <w:r>
        <w:rPr>
          <w:b/>
        </w:rPr>
        <w:t xml:space="preserve"> </w:t>
      </w:r>
    </w:p>
    <w:p w:rsidR="001060BE" w:rsidP="001060BE" w:rsidRDefault="001060BE" w14:paraId="735D27D2" w14:textId="77777777"/>
    <w:p w:rsidR="001060BE" w:rsidP="00215019" w:rsidRDefault="001060BE" w14:paraId="57CD9C99" w14:textId="77777777">
      <w:pPr>
        <w:pStyle w:val="Kop2"/>
      </w:pPr>
      <w:bookmarkStart w:name="_Toc481571944" w:id="55"/>
      <w:bookmarkStart w:name="_Toc146006744" w:id="56"/>
      <w:r>
        <w:t>Toekomstbeeld</w:t>
      </w:r>
      <w:bookmarkEnd w:id="55"/>
      <w:bookmarkEnd w:id="56"/>
    </w:p>
    <w:p w:rsidRPr="00A32762" w:rsidR="001060BE" w:rsidP="001060BE" w:rsidRDefault="001060BE" w14:paraId="05FD766C" w14:textId="55318261">
      <w:r>
        <w:t xml:space="preserve">* Beschrijf hier wat de </w:t>
      </w:r>
      <w:r w:rsidR="000214CD">
        <w:t xml:space="preserve">jij als </w:t>
      </w:r>
      <w:r>
        <w:t xml:space="preserve">ondernemer met de onderneming gaat doen om zelfredzaam te worden. Omschrijf de veranderingen die de </w:t>
      </w:r>
      <w:r w:rsidR="000214CD">
        <w:t xml:space="preserve">je </w:t>
      </w:r>
      <w:r>
        <w:t>gaat doorvoeren om te kunnen leven van de onderneming</w:t>
      </w:r>
      <w:r w:rsidR="00896ACA">
        <w:t>. Hoe</w:t>
      </w:r>
      <w:r>
        <w:t xml:space="preserve"> wordt de toekomst aangepakt.</w:t>
      </w:r>
    </w:p>
    <w:p w:rsidR="001060BE" w:rsidP="001060BE" w:rsidRDefault="001060BE" w14:paraId="1C9F744D" w14:textId="77777777">
      <w:pPr>
        <w:spacing w:after="0" w:line="240" w:lineRule="auto"/>
      </w:pPr>
    </w:p>
    <w:p w:rsidR="001060BE" w:rsidP="001060BE" w:rsidRDefault="001060BE" w14:paraId="2C3D64D2" w14:textId="77777777">
      <w:pPr>
        <w:pStyle w:val="Kop2"/>
      </w:pPr>
      <w:bookmarkStart w:name="_Toc481571945" w:id="57"/>
      <w:bookmarkStart w:name="_Toc146006745" w:id="58"/>
      <w:r>
        <w:t>Conclusie</w:t>
      </w:r>
      <w:bookmarkEnd w:id="57"/>
      <w:bookmarkEnd w:id="58"/>
    </w:p>
    <w:p w:rsidR="00A139C7" w:rsidP="001060BE" w:rsidRDefault="001060BE" w14:paraId="03CCCE4C" w14:textId="4A51A4A1">
      <w:r>
        <w:t>Tik hier een conclusie uit het bovenstaande.</w:t>
      </w:r>
      <w:r>
        <w:br/>
      </w:r>
    </w:p>
    <w:p w:rsidR="00F4433A" w:rsidP="00586861" w:rsidRDefault="00F4433A" w14:paraId="5EA32278" w14:textId="607B4991">
      <w:pPr>
        <w:pStyle w:val="Kop1"/>
        <w:numPr>
          <w:ilvl w:val="0"/>
          <w:numId w:val="49"/>
        </w:numPr>
        <w:rPr>
          <w:lang w:val="en-US"/>
        </w:rPr>
      </w:pPr>
      <w:bookmarkStart w:name="_Toc146006746" w:id="59"/>
      <w:r w:rsidRPr="00586861">
        <w:t>Marketing</w:t>
      </w:r>
      <w:r w:rsidRPr="001D047B">
        <w:rPr>
          <w:lang w:val="en-US"/>
        </w:rPr>
        <w:t xml:space="preserve"> mix</w:t>
      </w:r>
      <w:bookmarkEnd w:id="59"/>
      <w:r w:rsidRPr="001D047B">
        <w:rPr>
          <w:lang w:val="en-US"/>
        </w:rPr>
        <w:t xml:space="preserve"> </w:t>
      </w:r>
    </w:p>
    <w:p w:rsidRPr="004D1B7C" w:rsidR="00611A8F" w:rsidP="00611A8F" w:rsidRDefault="00611A8F" w14:paraId="1BF7C172" w14:textId="7B00F248">
      <w:r w:rsidR="00611A8F">
        <w:rPr/>
        <w:t>In hoofdstuk 6 wo</w:t>
      </w:r>
      <w:r w:rsidR="004D1B7C">
        <w:rPr/>
        <w:t xml:space="preserve">rdt de </w:t>
      </w:r>
      <w:r w:rsidR="004D1B7C">
        <w:rPr/>
        <w:t>marketingmix</w:t>
      </w:r>
      <w:r w:rsidR="004D1B7C">
        <w:rPr/>
        <w:t xml:space="preserve"> omschreven. Hierbij worden de 5 (eventueel 4) P’s omschreven. De 5 P’s zijn: Product, prijs, promotie, plaats en personeel.</w:t>
      </w:r>
    </w:p>
    <w:p w:rsidRPr="00EE4E07" w:rsidR="00F4433A" w:rsidP="002071E8" w:rsidRDefault="00F4433A" w14:paraId="336E320E" w14:textId="77777777">
      <w:pPr>
        <w:pStyle w:val="Kop2"/>
      </w:pPr>
      <w:bookmarkStart w:name="_Toc367274684" w:id="60"/>
      <w:bookmarkStart w:name="_Toc368319344" w:id="61"/>
      <w:bookmarkStart w:name="_Toc387147224" w:id="62"/>
      <w:bookmarkStart w:name="_Toc146006747" w:id="63"/>
      <w:r w:rsidRPr="00C051AF">
        <w:t>Product</w:t>
      </w:r>
      <w:bookmarkEnd w:id="60"/>
      <w:bookmarkEnd w:id="61"/>
      <w:bookmarkEnd w:id="62"/>
      <w:bookmarkEnd w:id="63"/>
      <w:r w:rsidRPr="00EE4E07">
        <w:t xml:space="preserve"> </w:t>
      </w:r>
    </w:p>
    <w:p w:rsidRPr="00DC57AC" w:rsidR="00F4433A" w:rsidP="00F4433A" w:rsidRDefault="00DC57AC" w14:paraId="5441F6D2" w14:textId="7644D82E">
      <w:pPr>
        <w:spacing w:after="0" w:line="240" w:lineRule="auto"/>
        <w:rPr>
          <w:rFonts w:cs="Times New Roman"/>
        </w:rPr>
      </w:pPr>
      <w:r w:rsidRPr="00DC57AC">
        <w:rPr>
          <w:rFonts w:cs="Times New Roman"/>
        </w:rPr>
        <w:t xml:space="preserve">*Omschrijf hier het product wat </w:t>
      </w:r>
      <w:r w:rsidR="00C57DAA">
        <w:rPr>
          <w:rFonts w:cs="Times New Roman"/>
        </w:rPr>
        <w:t>je</w:t>
      </w:r>
      <w:r w:rsidRPr="00DC57AC">
        <w:rPr>
          <w:rFonts w:cs="Times New Roman"/>
        </w:rPr>
        <w:t xml:space="preserve"> aanbiedt. Tip: kopiëren van concept.</w:t>
      </w:r>
    </w:p>
    <w:p w:rsidR="00F4433A" w:rsidP="00F4433A" w:rsidRDefault="00F4433A" w14:paraId="01A6AC29" w14:textId="77777777">
      <w:pPr>
        <w:spacing w:after="0" w:line="240" w:lineRule="auto"/>
        <w:rPr>
          <w:rFonts w:cs="Times New Roman"/>
        </w:rPr>
      </w:pPr>
    </w:p>
    <w:p w:rsidRPr="00414124" w:rsidR="003929B7" w:rsidP="00F4433A" w:rsidRDefault="003929B7" w14:paraId="19C0BE59" w14:textId="77777777">
      <w:pPr>
        <w:spacing w:after="0" w:line="240" w:lineRule="auto"/>
        <w:rPr>
          <w:rFonts w:cs="Times New Roman"/>
        </w:rPr>
      </w:pPr>
    </w:p>
    <w:p w:rsidRPr="00C812F1" w:rsidR="00F4433A" w:rsidP="002071E8" w:rsidRDefault="00F4433A" w14:paraId="72275A83" w14:textId="77777777">
      <w:pPr>
        <w:pStyle w:val="Kop2"/>
      </w:pPr>
      <w:bookmarkStart w:name="_Toc367274685" w:id="64"/>
      <w:bookmarkStart w:name="_Toc368319345" w:id="65"/>
      <w:bookmarkStart w:name="_Toc387147225" w:id="66"/>
      <w:bookmarkStart w:name="_Toc146006748" w:id="67"/>
      <w:r w:rsidRPr="00C812F1">
        <w:t>Prijs</w:t>
      </w:r>
      <w:bookmarkEnd w:id="64"/>
      <w:bookmarkEnd w:id="65"/>
      <w:bookmarkEnd w:id="66"/>
      <w:bookmarkEnd w:id="67"/>
    </w:p>
    <w:p w:rsidRPr="00DC57AC" w:rsidR="00F4433A" w:rsidP="00F4433A" w:rsidRDefault="00F4433A" w14:paraId="6AC84794" w14:textId="1B768E12">
      <w:pPr>
        <w:spacing w:after="0" w:line="240" w:lineRule="auto"/>
        <w:rPr>
          <w:rFonts w:cs="Times New Roman"/>
        </w:rPr>
      </w:pPr>
      <w:r w:rsidRPr="00DC57AC">
        <w:rPr>
          <w:rFonts w:cs="Times New Roman"/>
        </w:rPr>
        <w:t xml:space="preserve">*Omschrijf de prijs die </w:t>
      </w:r>
      <w:r w:rsidR="00C57DAA">
        <w:rPr>
          <w:rFonts w:cs="Times New Roman"/>
        </w:rPr>
        <w:t>jij</w:t>
      </w:r>
      <w:r w:rsidRPr="00DC57AC">
        <w:rPr>
          <w:rFonts w:cs="Times New Roman"/>
        </w:rPr>
        <w:t xml:space="preserve"> rekent voor </w:t>
      </w:r>
      <w:r w:rsidR="00C57DAA">
        <w:rPr>
          <w:rFonts w:cs="Times New Roman"/>
        </w:rPr>
        <w:t>jo</w:t>
      </w:r>
      <w:r w:rsidRPr="00DC57AC">
        <w:rPr>
          <w:rFonts w:cs="Times New Roman"/>
        </w:rPr>
        <w:t>uw product en hoe/waarop dit bepaald is. Dit kan door middel van een kostencalculatie of an</w:t>
      </w:r>
      <w:r w:rsidRPr="00DC57AC" w:rsidR="00DC57AC">
        <w:rPr>
          <w:rFonts w:cs="Times New Roman"/>
        </w:rPr>
        <w:t xml:space="preserve">dere prijs berekeningsmethode. </w:t>
      </w:r>
    </w:p>
    <w:p w:rsidR="003929B7" w:rsidP="00F4433A" w:rsidRDefault="003929B7" w14:paraId="0680E097" w14:textId="77777777">
      <w:pPr>
        <w:spacing w:after="0" w:line="240" w:lineRule="auto"/>
        <w:rPr>
          <w:lang w:eastAsia="ja-JP"/>
        </w:rPr>
      </w:pPr>
    </w:p>
    <w:p w:rsidRPr="00C812F1" w:rsidR="00F4433A" w:rsidP="002071E8" w:rsidRDefault="00F4433A" w14:paraId="5955763D" w14:textId="77777777">
      <w:pPr>
        <w:pStyle w:val="Kop2"/>
      </w:pPr>
      <w:bookmarkStart w:name="_Toc146006749" w:id="68"/>
      <w:r w:rsidRPr="00C812F1">
        <w:t>Promotie</w:t>
      </w:r>
      <w:bookmarkEnd w:id="68"/>
    </w:p>
    <w:p w:rsidR="00DC57AC" w:rsidP="00F4433A" w:rsidRDefault="00DC57AC" w14:paraId="4CD4E73F" w14:textId="2D656A8A">
      <w:r>
        <w:t>*</w:t>
      </w:r>
      <w:r w:rsidR="007E66DE">
        <w:t xml:space="preserve">Omschrijf hier hoe </w:t>
      </w:r>
      <w:r w:rsidR="00C57DAA">
        <w:t>je</w:t>
      </w:r>
      <w:r w:rsidR="007E66DE">
        <w:t xml:space="preserve"> de promotie/acquisitie van </w:t>
      </w:r>
      <w:r w:rsidR="00C57DAA">
        <w:t>jo</w:t>
      </w:r>
      <w:r w:rsidR="007E66DE">
        <w:t>uw onderneming</w:t>
      </w:r>
      <w:r w:rsidR="00611A8F">
        <w:t xml:space="preserve"> aanpakt. Welke kanalen gebruik</w:t>
      </w:r>
      <w:r w:rsidR="00C57DAA">
        <w:t xml:space="preserve"> je</w:t>
      </w:r>
      <w:r w:rsidR="00611A8F">
        <w:t xml:space="preserve"> om met </w:t>
      </w:r>
      <w:r w:rsidR="00C57DAA">
        <w:t>jo</w:t>
      </w:r>
      <w:r w:rsidR="00611A8F">
        <w:t xml:space="preserve">uw klanten in contact te komen? Wat is belangrijk bij het gebruik van deze kanalen? Waar moet </w:t>
      </w:r>
      <w:r w:rsidR="00C57DAA">
        <w:t>je</w:t>
      </w:r>
      <w:r w:rsidR="00611A8F">
        <w:t xml:space="preserve"> op letten</w:t>
      </w:r>
      <w:r w:rsidR="00C57DAA">
        <w:t>?</w:t>
      </w:r>
    </w:p>
    <w:p w:rsidRPr="00B91E23" w:rsidR="00F4433A" w:rsidP="00F4433A" w:rsidRDefault="00F4433A" w14:paraId="003CEC67" w14:textId="77777777">
      <w:pPr>
        <w:spacing w:after="0" w:line="240" w:lineRule="auto"/>
        <w:rPr>
          <w:lang w:eastAsia="ja-JP"/>
        </w:rPr>
      </w:pPr>
    </w:p>
    <w:p w:rsidRPr="00C812F1" w:rsidR="00F4433A" w:rsidP="002071E8" w:rsidRDefault="00F4433A" w14:paraId="3C45E138" w14:textId="77777777">
      <w:pPr>
        <w:pStyle w:val="Kop2"/>
      </w:pPr>
      <w:bookmarkStart w:name="_Toc367274686" w:id="69"/>
      <w:bookmarkStart w:name="_Toc368319346" w:id="70"/>
      <w:bookmarkStart w:name="_Toc387147226" w:id="71"/>
      <w:bookmarkStart w:name="_Toc146006750" w:id="72"/>
      <w:r w:rsidRPr="00C812F1">
        <w:t>Plaats</w:t>
      </w:r>
      <w:bookmarkEnd w:id="69"/>
      <w:bookmarkEnd w:id="70"/>
      <w:bookmarkEnd w:id="71"/>
      <w:bookmarkEnd w:id="72"/>
    </w:p>
    <w:p w:rsidRPr="007E66DE" w:rsidR="00F4433A" w:rsidP="00F4433A" w:rsidRDefault="00F4433A" w14:paraId="5FDDE4DB" w14:textId="68C9334F">
      <w:pPr>
        <w:spacing w:after="0" w:line="240" w:lineRule="auto"/>
        <w:rPr>
          <w:rFonts w:cs="Times New Roman"/>
        </w:rPr>
      </w:pPr>
      <w:r w:rsidRPr="007E66DE">
        <w:rPr>
          <w:rFonts w:cs="Times New Roman"/>
        </w:rPr>
        <w:t xml:space="preserve">*Beschrijf de plaats van </w:t>
      </w:r>
      <w:r w:rsidR="00C57DAA">
        <w:rPr>
          <w:rFonts w:cs="Times New Roman"/>
        </w:rPr>
        <w:t>jo</w:t>
      </w:r>
      <w:r w:rsidRPr="007E66DE">
        <w:rPr>
          <w:rFonts w:cs="Times New Roman"/>
        </w:rPr>
        <w:t>uw onderneming</w:t>
      </w:r>
      <w:r w:rsidRPr="007E66DE" w:rsidR="007E66DE">
        <w:rPr>
          <w:rFonts w:cs="Times New Roman"/>
        </w:rPr>
        <w:t xml:space="preserve">. Waar produceer </w:t>
      </w:r>
      <w:r w:rsidR="00C57DAA">
        <w:rPr>
          <w:rFonts w:cs="Times New Roman"/>
        </w:rPr>
        <w:t>je jo</w:t>
      </w:r>
      <w:r w:rsidRPr="007E66DE" w:rsidR="007E66DE">
        <w:rPr>
          <w:rFonts w:cs="Times New Roman"/>
        </w:rPr>
        <w:t xml:space="preserve">uw product. Waar kunnen klanten </w:t>
      </w:r>
      <w:r w:rsidR="00C57DAA">
        <w:rPr>
          <w:rFonts w:cs="Times New Roman"/>
        </w:rPr>
        <w:t>jo</w:t>
      </w:r>
      <w:r w:rsidRPr="007E66DE" w:rsidR="007E66DE">
        <w:rPr>
          <w:rFonts w:cs="Times New Roman"/>
        </w:rPr>
        <w:t xml:space="preserve">uw product of dienst afnemen. Verder dient er beschreven te worden </w:t>
      </w:r>
      <w:r w:rsidRPr="007E66DE">
        <w:rPr>
          <w:rFonts w:cs="Times New Roman"/>
        </w:rPr>
        <w:t xml:space="preserve">hoe </w:t>
      </w:r>
      <w:r w:rsidRPr="007E66DE" w:rsidR="007E66DE">
        <w:rPr>
          <w:rFonts w:cs="Times New Roman"/>
        </w:rPr>
        <w:t xml:space="preserve">deze plaats </w:t>
      </w:r>
      <w:r w:rsidRPr="007E66DE">
        <w:rPr>
          <w:rFonts w:cs="Times New Roman"/>
        </w:rPr>
        <w:t xml:space="preserve">bijdraagt aan het bereiken van de doelgroep. </w:t>
      </w:r>
    </w:p>
    <w:p w:rsidR="00F4433A" w:rsidP="00F4433A" w:rsidRDefault="00F4433A" w14:paraId="5EA180AB" w14:textId="77777777">
      <w:pPr>
        <w:spacing w:after="0" w:line="240" w:lineRule="auto"/>
        <w:rPr>
          <w:rFonts w:cs="Times New Roman"/>
          <w:b/>
        </w:rPr>
      </w:pPr>
    </w:p>
    <w:p w:rsidR="00F4433A" w:rsidP="002071E8" w:rsidRDefault="00F4433A" w14:paraId="3B76EA1A" w14:textId="7BDF7198">
      <w:pPr>
        <w:pStyle w:val="Kop2"/>
      </w:pPr>
      <w:bookmarkStart w:name="_Toc146006751" w:id="73"/>
      <w:r w:rsidRPr="00C812F1">
        <w:t>Personeel</w:t>
      </w:r>
      <w:bookmarkEnd w:id="73"/>
    </w:p>
    <w:p w:rsidR="007E66DE" w:rsidP="007E66DE" w:rsidRDefault="007E66DE" w14:paraId="13B7AEE2" w14:textId="2B9550DA">
      <w:r>
        <w:t xml:space="preserve">*Indien </w:t>
      </w:r>
      <w:r w:rsidR="000B6A00">
        <w:t>je</w:t>
      </w:r>
      <w:r>
        <w:t xml:space="preserve"> personeel </w:t>
      </w:r>
      <w:r w:rsidR="00611A8F">
        <w:t>in dienst he</w:t>
      </w:r>
      <w:r w:rsidR="000B6A00">
        <w:t>b</w:t>
      </w:r>
      <w:r w:rsidR="00611A8F">
        <w:t xml:space="preserve">t, dien </w:t>
      </w:r>
      <w:r w:rsidR="000B6A00">
        <w:t>je</w:t>
      </w:r>
      <w:r w:rsidR="00611A8F">
        <w:t xml:space="preserve"> hier te omschrijven hoeveel uur zij werken. Wat belangrijk is bij </w:t>
      </w:r>
      <w:r w:rsidR="000B6A00">
        <w:t>jouw</w:t>
      </w:r>
      <w:r w:rsidR="00611A8F">
        <w:t xml:space="preserve"> personeel? Hoe </w:t>
      </w:r>
      <w:r w:rsidR="000B6A00">
        <w:t>je jouw</w:t>
      </w:r>
      <w:r w:rsidR="00611A8F">
        <w:t xml:space="preserve"> personeel probeert te motiveren? </w:t>
      </w:r>
      <w:r w:rsidR="008B2F0F">
        <w:t xml:space="preserve">Interne overlegmomenten, etc. </w:t>
      </w:r>
    </w:p>
    <w:p w:rsidRPr="00EE4E07" w:rsidR="00EE4E07" w:rsidP="002071E8" w:rsidRDefault="00EE4E07" w14:paraId="5BFFBC30" w14:textId="4E3F62DC">
      <w:pPr>
        <w:pStyle w:val="Kop2"/>
      </w:pPr>
      <w:bookmarkStart w:name="_Toc146006752" w:id="74"/>
      <w:r w:rsidRPr="00EE4E07">
        <w:t>Conclusie</w:t>
      </w:r>
      <w:bookmarkEnd w:id="74"/>
    </w:p>
    <w:p w:rsidR="00EE4E07" w:rsidP="00EE4E07" w:rsidRDefault="00EE4E07" w14:paraId="7CE367FB" w14:textId="77777777">
      <w:r>
        <w:t>*typ hier een conclusie uit bovenstaande feiten</w:t>
      </w:r>
    </w:p>
    <w:p w:rsidR="00F4433A" w:rsidP="00F4433A" w:rsidRDefault="00F4433A" w14:paraId="3B1913A0" w14:textId="77777777">
      <w:pPr>
        <w:spacing w:after="0" w:line="240" w:lineRule="auto"/>
        <w:rPr>
          <w:rFonts w:cs="Times New Roman"/>
          <w:b/>
        </w:rPr>
      </w:pPr>
    </w:p>
    <w:p w:rsidR="00F4433A" w:rsidP="00F4433A" w:rsidRDefault="00F4433A" w14:paraId="4C12BC50" w14:textId="77777777">
      <w:pPr>
        <w:spacing w:after="0" w:line="240" w:lineRule="auto"/>
        <w:rPr>
          <w:rFonts w:cs="Times New Roman"/>
          <w:b/>
        </w:rPr>
      </w:pPr>
    </w:p>
    <w:p w:rsidR="00F4433A" w:rsidP="00F4433A" w:rsidRDefault="00F4433A" w14:paraId="05CF2514" w14:textId="77777777">
      <w:pPr>
        <w:spacing w:after="0" w:line="240" w:lineRule="auto"/>
        <w:rPr>
          <w:rFonts w:cs="Times New Roman"/>
          <w:b/>
        </w:rPr>
      </w:pPr>
    </w:p>
    <w:p w:rsidR="00F4433A" w:rsidP="00F4433A" w:rsidRDefault="00F4433A" w14:paraId="76CE25D6" w14:textId="77777777">
      <w:pPr>
        <w:spacing w:after="0" w:line="240" w:lineRule="auto"/>
        <w:rPr>
          <w:rFonts w:cs="Times New Roman"/>
          <w:b/>
        </w:rPr>
      </w:pPr>
    </w:p>
    <w:p w:rsidR="00F4433A" w:rsidP="00F4433A" w:rsidRDefault="00F4433A" w14:paraId="5D8E7E13" w14:textId="77777777">
      <w:pPr>
        <w:spacing w:after="0" w:line="240" w:lineRule="auto"/>
        <w:rPr>
          <w:rFonts w:cs="Times New Roman"/>
          <w:b/>
        </w:rPr>
      </w:pPr>
    </w:p>
    <w:p w:rsidR="00F4433A" w:rsidP="00F4433A" w:rsidRDefault="00F4433A" w14:paraId="3E877824" w14:textId="77777777">
      <w:pPr>
        <w:spacing w:after="0" w:line="240" w:lineRule="auto"/>
        <w:rPr>
          <w:rFonts w:cs="Times New Roman"/>
          <w:b/>
        </w:rPr>
      </w:pPr>
    </w:p>
    <w:p w:rsidR="00F4433A" w:rsidP="00F4433A" w:rsidRDefault="00F4433A" w14:paraId="6E18E3BA" w14:textId="77777777">
      <w:pPr>
        <w:spacing w:after="0" w:line="240" w:lineRule="auto"/>
        <w:rPr>
          <w:rFonts w:cs="Times New Roman"/>
          <w:b/>
        </w:rPr>
      </w:pPr>
    </w:p>
    <w:p w:rsidR="00F4433A" w:rsidP="00F4433A" w:rsidRDefault="00F4433A" w14:paraId="4BE550EE" w14:textId="77777777">
      <w:pPr>
        <w:spacing w:after="0" w:line="240" w:lineRule="auto"/>
        <w:rPr>
          <w:rFonts w:cs="Times New Roman"/>
          <w:b/>
        </w:rPr>
      </w:pPr>
    </w:p>
    <w:p w:rsidR="00F4433A" w:rsidP="00F4433A" w:rsidRDefault="00F4433A" w14:paraId="375E85C4" w14:textId="77777777">
      <w:pPr>
        <w:spacing w:after="0" w:line="240" w:lineRule="auto"/>
        <w:rPr>
          <w:rFonts w:cs="Times New Roman"/>
          <w:b/>
        </w:rPr>
      </w:pPr>
    </w:p>
    <w:p w:rsidR="00F4433A" w:rsidP="00F4433A" w:rsidRDefault="00F4433A" w14:paraId="403E78BC" w14:textId="77777777">
      <w:pPr>
        <w:spacing w:after="0" w:line="240" w:lineRule="auto"/>
        <w:rPr>
          <w:rFonts w:cs="Times New Roman"/>
          <w:b/>
        </w:rPr>
      </w:pPr>
    </w:p>
    <w:p w:rsidR="00F4433A" w:rsidP="00F4433A" w:rsidRDefault="00F4433A" w14:paraId="37AA978B" w14:textId="77777777">
      <w:pPr>
        <w:spacing w:after="0" w:line="240" w:lineRule="auto"/>
        <w:rPr>
          <w:rFonts w:cs="Times New Roman"/>
          <w:b/>
        </w:rPr>
      </w:pPr>
    </w:p>
    <w:p w:rsidR="00F4433A" w:rsidP="00F4433A" w:rsidRDefault="00F4433A" w14:paraId="268481C5" w14:textId="77777777">
      <w:pPr>
        <w:spacing w:after="0" w:line="240" w:lineRule="auto"/>
        <w:rPr>
          <w:rFonts w:cs="Times New Roman"/>
          <w:b/>
        </w:rPr>
      </w:pPr>
    </w:p>
    <w:p w:rsidR="00F4433A" w:rsidP="00F4433A" w:rsidRDefault="00F4433A" w14:paraId="447326FA" w14:textId="77777777">
      <w:pPr>
        <w:spacing w:after="0" w:line="240" w:lineRule="auto"/>
        <w:rPr>
          <w:rFonts w:cs="Times New Roman"/>
          <w:b/>
        </w:rPr>
      </w:pPr>
    </w:p>
    <w:p w:rsidR="00F4433A" w:rsidP="00F4433A" w:rsidRDefault="00F4433A" w14:paraId="10AB1872" w14:textId="77777777">
      <w:pPr>
        <w:spacing w:after="0" w:line="240" w:lineRule="auto"/>
        <w:rPr>
          <w:rFonts w:cs="Times New Roman"/>
          <w:b/>
        </w:rPr>
      </w:pPr>
    </w:p>
    <w:p w:rsidR="00F4433A" w:rsidP="00F4433A" w:rsidRDefault="00F4433A" w14:paraId="0ED575CE" w14:textId="77777777">
      <w:pPr>
        <w:spacing w:after="0" w:line="240" w:lineRule="auto"/>
        <w:rPr>
          <w:rFonts w:cs="Times New Roman"/>
          <w:b/>
        </w:rPr>
      </w:pPr>
    </w:p>
    <w:p w:rsidR="008C24BD" w:rsidP="00F4433A" w:rsidRDefault="008C24BD" w14:paraId="1FF1869F" w14:textId="77777777">
      <w:pPr>
        <w:spacing w:after="0" w:line="240" w:lineRule="auto"/>
        <w:rPr>
          <w:rFonts w:cs="Times New Roman"/>
          <w:b/>
        </w:rPr>
      </w:pPr>
    </w:p>
    <w:p w:rsidR="008C24BD" w:rsidP="00F4433A" w:rsidRDefault="008C24BD" w14:paraId="53B31971" w14:textId="77777777">
      <w:pPr>
        <w:spacing w:after="0" w:line="240" w:lineRule="auto"/>
        <w:rPr>
          <w:rFonts w:cs="Times New Roman"/>
          <w:b/>
        </w:rPr>
      </w:pPr>
    </w:p>
    <w:p w:rsidR="008C24BD" w:rsidP="00F4433A" w:rsidRDefault="008C24BD" w14:paraId="18E3EB61" w14:textId="77777777">
      <w:pPr>
        <w:spacing w:after="0" w:line="240" w:lineRule="auto"/>
        <w:rPr>
          <w:rFonts w:cs="Times New Roman"/>
          <w:b/>
        </w:rPr>
      </w:pPr>
    </w:p>
    <w:p w:rsidRPr="001D047B" w:rsidR="00F4433A" w:rsidP="00586861" w:rsidRDefault="00F4433A" w14:paraId="4FBBCA48" w14:textId="05E278DC">
      <w:pPr>
        <w:pStyle w:val="Kop1"/>
        <w:numPr>
          <w:ilvl w:val="0"/>
          <w:numId w:val="49"/>
        </w:numPr>
      </w:pPr>
      <w:bookmarkStart w:name="_Toc146006753" w:id="75"/>
      <w:r w:rsidRPr="00586861">
        <w:t>Financieel</w:t>
      </w:r>
      <w:bookmarkEnd w:id="75"/>
      <w:r w:rsidRPr="001D047B">
        <w:t xml:space="preserve"> </w:t>
      </w:r>
    </w:p>
    <w:p w:rsidR="00F4433A" w:rsidP="00F4433A" w:rsidRDefault="00F4433A" w14:paraId="724C17D3" w14:textId="77777777">
      <w:pPr>
        <w:spacing w:after="0" w:line="240" w:lineRule="auto"/>
        <w:contextualSpacing/>
      </w:pPr>
    </w:p>
    <w:p w:rsidRPr="001D047B" w:rsidR="002C5B73" w:rsidP="002071E8" w:rsidRDefault="002C5B73" w14:paraId="6C3AFA87" w14:textId="77777777">
      <w:pPr>
        <w:pStyle w:val="Kop2"/>
        <w:rPr>
          <w:rFonts w:eastAsia="Times New Roman"/>
        </w:rPr>
      </w:pPr>
      <w:bookmarkStart w:name="_Toc146006754" w:id="76"/>
      <w:r w:rsidRPr="001D047B">
        <w:rPr>
          <w:rFonts w:eastAsia="Times New Roman"/>
        </w:rPr>
        <w:t>Investeringsbegroting en financieringsbegroting</w:t>
      </w:r>
      <w:bookmarkEnd w:id="76"/>
    </w:p>
    <w:p w:rsidRPr="002C5B73" w:rsidR="002C5B73" w:rsidP="002C5B73" w:rsidRDefault="002C5B73" w14:paraId="2DA9F711" w14:textId="77777777">
      <w:pPr>
        <w:spacing w:after="0" w:line="240" w:lineRule="auto"/>
        <w:rPr>
          <w:rFonts w:ascii="Times New Roman" w:hAnsi="Times New Roman" w:eastAsia="Times New Roman" w:cs="Times New Roman"/>
          <w:lang w:eastAsia="nl-NL"/>
        </w:rPr>
      </w:pPr>
    </w:p>
    <w:p w:rsidRPr="002C5B73" w:rsidR="002C5B73" w:rsidP="002C5B73" w:rsidRDefault="002C5B73" w14:paraId="5F54FD6A" w14:textId="77777777">
      <w:pPr>
        <w:spacing w:after="0" w:line="240" w:lineRule="auto"/>
        <w:rPr>
          <w:rFonts w:ascii="Calibri" w:hAnsi="Calibri" w:eastAsia="Times New Roman" w:cs="Times New Roman"/>
          <w:lang w:eastAsia="nl-NL"/>
        </w:rPr>
      </w:pPr>
    </w:p>
    <w:p w:rsidRPr="002C5B73" w:rsidR="002C5B73" w:rsidP="002C5B73" w:rsidRDefault="002C5B73" w14:paraId="5A8ABD2C" w14:textId="77777777">
      <w:pPr>
        <w:spacing w:after="0" w:line="240" w:lineRule="auto"/>
        <w:rPr>
          <w:rFonts w:ascii="Times New Roman" w:hAnsi="Times New Roman" w:eastAsia="Times New Roman" w:cs="Times New Roman"/>
          <w:lang w:eastAsia="nl-NL"/>
        </w:rPr>
      </w:pPr>
    </w:p>
    <w:p w:rsidRPr="002C5B73" w:rsidR="002C5B73" w:rsidP="002C5B73" w:rsidRDefault="002C5B73" w14:paraId="00844EDC" w14:textId="77777777">
      <w:pPr>
        <w:spacing w:after="0" w:line="240" w:lineRule="auto"/>
        <w:rPr>
          <w:rFonts w:ascii="Calibri" w:hAnsi="Calibri" w:eastAsia="Times New Roman" w:cs="Times New Roman"/>
          <w:lang w:eastAsia="nl-NL"/>
        </w:rPr>
      </w:pPr>
    </w:p>
    <w:p w:rsidRPr="002C5B73" w:rsidR="002C5B73" w:rsidP="002C5B73" w:rsidRDefault="002C5B73" w14:paraId="6ED204EB" w14:textId="77777777">
      <w:pPr>
        <w:spacing w:after="0" w:line="240" w:lineRule="auto"/>
        <w:rPr>
          <w:rFonts w:ascii="Times New Roman" w:hAnsi="Times New Roman" w:eastAsia="Times New Roman" w:cs="Times New Roman"/>
          <w:lang w:eastAsia="nl-NL"/>
        </w:rPr>
      </w:pPr>
    </w:p>
    <w:p w:rsidRPr="001D047B" w:rsidR="002C5B73" w:rsidP="002071E8" w:rsidRDefault="002C5B73" w14:paraId="0A1391A7" w14:textId="77777777">
      <w:pPr>
        <w:pStyle w:val="Kop2"/>
        <w:rPr>
          <w:rFonts w:eastAsia="Times New Roman"/>
          <w:lang w:eastAsia="ja-JP"/>
        </w:rPr>
      </w:pPr>
      <w:bookmarkStart w:name="_Toc146006755" w:id="77"/>
      <w:r w:rsidRPr="001D047B">
        <w:rPr>
          <w:rFonts w:eastAsia="Times New Roman"/>
          <w:lang w:eastAsia="ja-JP"/>
        </w:rPr>
        <w:t>Financieringsoverzicht</w:t>
      </w:r>
      <w:bookmarkEnd w:id="77"/>
    </w:p>
    <w:p w:rsidRPr="002C5B73" w:rsidR="002C5B73" w:rsidP="002C5B73" w:rsidRDefault="002C5B73" w14:paraId="2BC77070" w14:textId="77777777">
      <w:pPr>
        <w:spacing w:after="0" w:line="240" w:lineRule="auto"/>
        <w:rPr>
          <w:rFonts w:ascii="Times New Roman" w:hAnsi="Times New Roman" w:eastAsia="Times New Roman" w:cs="Times New Roman"/>
          <w:lang w:eastAsia="nl-NL"/>
        </w:rPr>
      </w:pPr>
    </w:p>
    <w:p w:rsidRPr="002C5B73" w:rsidR="002C5B73" w:rsidP="002C5B73" w:rsidRDefault="002C5B73" w14:paraId="6829120C" w14:textId="77777777">
      <w:pPr>
        <w:spacing w:line="256" w:lineRule="auto"/>
        <w:rPr>
          <w:rFonts w:ascii="Calibri" w:hAnsi="Calibri" w:eastAsia="Calibri" w:cs="Times New Roman"/>
        </w:rPr>
      </w:pPr>
    </w:p>
    <w:p w:rsidRPr="002C5B73" w:rsidR="002C5B73" w:rsidP="002C5B73" w:rsidRDefault="002C5B73" w14:paraId="0AA6554B" w14:textId="77777777">
      <w:pPr>
        <w:spacing w:line="256" w:lineRule="auto"/>
        <w:rPr>
          <w:rFonts w:ascii="Calibri Light" w:hAnsi="Calibri Light" w:eastAsia="Times New Roman" w:cs="Times New Roman"/>
          <w:b/>
          <w:color w:val="ED7D31" w:themeColor="accent2"/>
          <w:sz w:val="26"/>
          <w:szCs w:val="26"/>
        </w:rPr>
      </w:pPr>
      <w:r w:rsidRPr="002C5B73">
        <w:rPr>
          <w:rFonts w:ascii="Calibri" w:hAnsi="Calibri" w:eastAsia="Calibri" w:cs="Times New Roman"/>
        </w:rPr>
        <w:br w:type="page"/>
      </w:r>
    </w:p>
    <w:p w:rsidRPr="001D047B" w:rsidR="002C5B73" w:rsidP="002071E8" w:rsidRDefault="002C5B73" w14:paraId="2A22C62F" w14:textId="77777777">
      <w:pPr>
        <w:pStyle w:val="Kop2"/>
        <w:rPr>
          <w:rFonts w:eastAsia="Times New Roman"/>
        </w:rPr>
      </w:pPr>
      <w:bookmarkStart w:name="_Toc146006756" w:id="78"/>
      <w:r w:rsidRPr="001D047B">
        <w:rPr>
          <w:rFonts w:eastAsia="Times New Roman"/>
        </w:rPr>
        <w:t>Exploitatiebegroting</w:t>
      </w:r>
      <w:bookmarkEnd w:id="78"/>
    </w:p>
    <w:p w:rsidRPr="002C5B73" w:rsidR="002C5B73" w:rsidP="002C5B73" w:rsidRDefault="002C5B73" w14:paraId="1319CBCC" w14:textId="77777777">
      <w:pPr>
        <w:spacing w:after="0" w:line="240" w:lineRule="auto"/>
        <w:rPr>
          <w:rFonts w:ascii="Times New Roman" w:hAnsi="Times New Roman" w:eastAsia="Times New Roman" w:cs="Times New Roman"/>
          <w:lang w:eastAsia="nl-NL"/>
        </w:rPr>
      </w:pPr>
    </w:p>
    <w:p w:rsidRPr="002C5B73" w:rsidR="002C5B73" w:rsidP="002C5B73" w:rsidRDefault="002C5B73" w14:paraId="08B61398" w14:textId="77777777">
      <w:pPr>
        <w:spacing w:after="0" w:line="240" w:lineRule="auto"/>
        <w:rPr>
          <w:rFonts w:ascii="Calibri" w:hAnsi="Calibri" w:eastAsia="Times New Roman" w:cs="Times New Roman"/>
          <w:lang w:eastAsia="nl-NL"/>
        </w:rPr>
      </w:pPr>
    </w:p>
    <w:p w:rsidRPr="002C5B73" w:rsidR="002C5B73" w:rsidP="002C5B73" w:rsidRDefault="002C5B73" w14:paraId="4C1A52DC" w14:textId="77777777">
      <w:pPr>
        <w:spacing w:after="0" w:line="240" w:lineRule="auto"/>
        <w:rPr>
          <w:rFonts w:ascii="Times New Roman" w:hAnsi="Times New Roman" w:eastAsia="Times New Roman" w:cs="Times New Roman"/>
          <w:lang w:eastAsia="nl-NL"/>
        </w:rPr>
      </w:pPr>
    </w:p>
    <w:p w:rsidRPr="002C5B73" w:rsidR="002C5B73" w:rsidP="002C5B73" w:rsidRDefault="002C5B73" w14:paraId="28E994F2" w14:textId="77777777">
      <w:pPr>
        <w:spacing w:after="0" w:line="240" w:lineRule="auto"/>
        <w:rPr>
          <w:rFonts w:ascii="Times New Roman" w:hAnsi="Times New Roman" w:eastAsia="Times New Roman" w:cs="Times New Roman"/>
          <w:lang w:eastAsia="nl-NL"/>
        </w:rPr>
      </w:pPr>
    </w:p>
    <w:p w:rsidR="00EE4E07" w:rsidP="00F4433A" w:rsidRDefault="00EE4E07" w14:paraId="5AF9E4FF" w14:textId="77777777">
      <w:pPr>
        <w:spacing w:after="200" w:line="276" w:lineRule="auto"/>
      </w:pPr>
    </w:p>
    <w:p w:rsidR="00F511C8" w:rsidRDefault="00F511C8" w14:paraId="3FD2E021" w14:textId="77777777">
      <w:pPr>
        <w:rPr>
          <w:rFonts w:eastAsiaTheme="minorEastAsia"/>
          <w:sz w:val="24"/>
          <w:szCs w:val="24"/>
          <w:lang w:eastAsia="nl-NL"/>
        </w:rPr>
      </w:pPr>
      <w:r>
        <w:rPr>
          <w:rFonts w:eastAsiaTheme="minorEastAsia"/>
          <w:sz w:val="24"/>
          <w:szCs w:val="24"/>
          <w:lang w:eastAsia="nl-NL"/>
        </w:rPr>
        <w:br w:type="page"/>
      </w:r>
    </w:p>
    <w:p w:rsidRPr="001D047B" w:rsidR="00F511C8" w:rsidP="002071E8" w:rsidRDefault="00F511C8" w14:paraId="17ED357F" w14:textId="77777777">
      <w:pPr>
        <w:pStyle w:val="Kop2"/>
      </w:pPr>
      <w:bookmarkStart w:name="_Toc388859812" w:id="79"/>
      <w:bookmarkStart w:name="_Toc146006757" w:id="80"/>
      <w:r w:rsidRPr="001D047B">
        <w:t xml:space="preserve">Privé </w:t>
      </w:r>
      <w:bookmarkEnd w:id="79"/>
      <w:r w:rsidRPr="001D047B">
        <w:t>begroting</w:t>
      </w:r>
      <w:bookmarkEnd w:id="80"/>
    </w:p>
    <w:p w:rsidR="00F511C8" w:rsidP="00F511C8" w:rsidRDefault="00F511C8" w14:paraId="022A0502" w14:textId="77777777">
      <w:pPr>
        <w:pStyle w:val="Geenafstand"/>
      </w:pPr>
    </w:p>
    <w:p w:rsidR="00F511C8" w:rsidP="00F511C8" w:rsidRDefault="00F511C8" w14:paraId="1AE3093F" w14:textId="77777777">
      <w:pPr>
        <w:pStyle w:val="Geenafstand"/>
      </w:pPr>
    </w:p>
    <w:p w:rsidR="00F511C8" w:rsidP="00F511C8" w:rsidRDefault="00F511C8" w14:paraId="12E66AB7" w14:textId="77777777">
      <w:pPr>
        <w:pStyle w:val="Geenafstand"/>
      </w:pPr>
    </w:p>
    <w:p w:rsidR="002C5B73" w:rsidP="00F511C8" w:rsidRDefault="002C5B73" w14:paraId="2C98A421" w14:textId="77777777">
      <w:pPr>
        <w:pStyle w:val="Geenafstand"/>
        <w:rPr>
          <w:rFonts w:asciiTheme="majorHAnsi" w:hAnsiTheme="majorHAnsi" w:cstheme="majorBidi"/>
          <w:color w:val="2E74B5" w:themeColor="accent1" w:themeShade="BF"/>
        </w:rPr>
      </w:pPr>
      <w:r>
        <w:br w:type="page"/>
      </w:r>
    </w:p>
    <w:p w:rsidRPr="001D047B" w:rsidR="002C5B73" w:rsidP="00215019" w:rsidRDefault="002C5B73" w14:paraId="76DD61EC" w14:textId="77777777">
      <w:pPr>
        <w:pStyle w:val="Kop2"/>
        <w:rPr>
          <w:rFonts w:eastAsia="Times New Roman"/>
        </w:rPr>
      </w:pPr>
      <w:bookmarkStart w:name="_Toc146006758" w:id="81"/>
      <w:r w:rsidRPr="00215019">
        <w:t>Liquiditeitsbegroting</w:t>
      </w:r>
      <w:bookmarkEnd w:id="81"/>
    </w:p>
    <w:p w:rsidR="005C3005" w:rsidP="002C5B73" w:rsidRDefault="005C3005" w14:paraId="26029611" w14:textId="77777777">
      <w:pPr>
        <w:pStyle w:val="Geenafstand"/>
      </w:pPr>
    </w:p>
    <w:p w:rsidR="002C5B73" w:rsidP="002C5B73" w:rsidRDefault="001D047B" w14:paraId="4C43E36A" w14:textId="3119820A">
      <w:pPr>
        <w:pStyle w:val="Geenafstand"/>
      </w:pPr>
      <w:r>
        <w:t>U</w:t>
      </w:r>
      <w:r w:rsidR="002C5B73">
        <w:t>it te printen direct vanuit Excel. (i.v.m. het formaat en de marges)</w:t>
      </w:r>
    </w:p>
    <w:p w:rsidR="001D047B" w:rsidP="002C5B73" w:rsidRDefault="001D047B" w14:paraId="3A9E8AB5" w14:textId="77777777">
      <w:pPr>
        <w:pStyle w:val="Geenafstand"/>
      </w:pPr>
    </w:p>
    <w:p w:rsidR="001D047B" w:rsidP="002C5B73" w:rsidRDefault="001D047B" w14:paraId="6F3C09C2" w14:textId="77777777">
      <w:pPr>
        <w:pStyle w:val="Geenafstand"/>
      </w:pPr>
    </w:p>
    <w:p w:rsidR="001D047B" w:rsidP="002C5B73" w:rsidRDefault="001D047B" w14:paraId="6D4F46AB" w14:textId="77777777">
      <w:pPr>
        <w:pStyle w:val="Geenafstand"/>
      </w:pPr>
    </w:p>
    <w:p w:rsidR="001D047B" w:rsidP="002C5B73" w:rsidRDefault="001D047B" w14:paraId="1556FD3E" w14:textId="77777777">
      <w:pPr>
        <w:pStyle w:val="Geenafstand"/>
      </w:pPr>
    </w:p>
    <w:p w:rsidR="001D047B" w:rsidP="002C5B73" w:rsidRDefault="001D047B" w14:paraId="453DF563" w14:textId="77777777">
      <w:pPr>
        <w:pStyle w:val="Geenafstand"/>
      </w:pPr>
    </w:p>
    <w:p w:rsidR="001D047B" w:rsidP="002C5B73" w:rsidRDefault="001D047B" w14:paraId="74FBA3D7" w14:textId="77777777">
      <w:pPr>
        <w:pStyle w:val="Geenafstand"/>
      </w:pPr>
    </w:p>
    <w:p w:rsidR="001D047B" w:rsidP="002C5B73" w:rsidRDefault="001D047B" w14:paraId="74C956E1" w14:textId="77777777">
      <w:pPr>
        <w:pStyle w:val="Geenafstand"/>
      </w:pPr>
    </w:p>
    <w:p w:rsidR="001D047B" w:rsidP="002C5B73" w:rsidRDefault="001D047B" w14:paraId="6B16E59B" w14:textId="77777777">
      <w:pPr>
        <w:pStyle w:val="Geenafstand"/>
      </w:pPr>
    </w:p>
    <w:p w:rsidR="001D047B" w:rsidP="002C5B73" w:rsidRDefault="001D047B" w14:paraId="68734C7D" w14:textId="77777777">
      <w:pPr>
        <w:pStyle w:val="Geenafstand"/>
      </w:pPr>
    </w:p>
    <w:p w:rsidR="001D047B" w:rsidP="002C5B73" w:rsidRDefault="001D047B" w14:paraId="2A4A47E1" w14:textId="77777777">
      <w:pPr>
        <w:pStyle w:val="Geenafstand"/>
      </w:pPr>
    </w:p>
    <w:p w:rsidR="001D047B" w:rsidP="002C5B73" w:rsidRDefault="001D047B" w14:paraId="7EB44EDD" w14:textId="77777777">
      <w:pPr>
        <w:pStyle w:val="Geenafstand"/>
      </w:pPr>
    </w:p>
    <w:p w:rsidR="001D047B" w:rsidP="002C5B73" w:rsidRDefault="001D047B" w14:paraId="6642631A" w14:textId="77777777">
      <w:pPr>
        <w:pStyle w:val="Geenafstand"/>
      </w:pPr>
    </w:p>
    <w:p w:rsidR="001D047B" w:rsidP="002C5B73" w:rsidRDefault="001D047B" w14:paraId="1BE0CF2A" w14:textId="77777777">
      <w:pPr>
        <w:pStyle w:val="Geenafstand"/>
      </w:pPr>
    </w:p>
    <w:p w:rsidR="001D047B" w:rsidP="002C5B73" w:rsidRDefault="001D047B" w14:paraId="1A783542" w14:textId="77777777">
      <w:pPr>
        <w:pStyle w:val="Geenafstand"/>
      </w:pPr>
    </w:p>
    <w:p w:rsidR="001D047B" w:rsidP="002C5B73" w:rsidRDefault="001D047B" w14:paraId="109FE4E5" w14:textId="77777777">
      <w:pPr>
        <w:pStyle w:val="Geenafstand"/>
      </w:pPr>
    </w:p>
    <w:p w:rsidR="001D047B" w:rsidP="002C5B73" w:rsidRDefault="001D047B" w14:paraId="611CD658" w14:textId="77777777">
      <w:pPr>
        <w:pStyle w:val="Geenafstand"/>
      </w:pPr>
    </w:p>
    <w:p w:rsidR="001D047B" w:rsidP="002C5B73" w:rsidRDefault="001D047B" w14:paraId="2A57CDCE" w14:textId="77777777">
      <w:pPr>
        <w:pStyle w:val="Geenafstand"/>
      </w:pPr>
    </w:p>
    <w:p w:rsidR="001D047B" w:rsidP="002C5B73" w:rsidRDefault="001D047B" w14:paraId="057F1787" w14:textId="77777777">
      <w:pPr>
        <w:pStyle w:val="Geenafstand"/>
      </w:pPr>
    </w:p>
    <w:p w:rsidR="001D047B" w:rsidP="002C5B73" w:rsidRDefault="001D047B" w14:paraId="77B658A7" w14:textId="77777777">
      <w:pPr>
        <w:pStyle w:val="Geenafstand"/>
      </w:pPr>
    </w:p>
    <w:p w:rsidR="001D047B" w:rsidP="002C5B73" w:rsidRDefault="001D047B" w14:paraId="2973EADE" w14:textId="77777777">
      <w:pPr>
        <w:pStyle w:val="Geenafstand"/>
      </w:pPr>
    </w:p>
    <w:p w:rsidR="001D047B" w:rsidP="002C5B73" w:rsidRDefault="001D047B" w14:paraId="5F060536" w14:textId="77777777">
      <w:pPr>
        <w:pStyle w:val="Geenafstand"/>
      </w:pPr>
    </w:p>
    <w:p w:rsidR="001D047B" w:rsidP="002C5B73" w:rsidRDefault="001D047B" w14:paraId="0502DC29" w14:textId="77777777">
      <w:pPr>
        <w:pStyle w:val="Geenafstand"/>
      </w:pPr>
    </w:p>
    <w:p w:rsidR="001D047B" w:rsidP="002C5B73" w:rsidRDefault="001D047B" w14:paraId="59C4C7D1" w14:textId="77777777">
      <w:pPr>
        <w:pStyle w:val="Geenafstand"/>
      </w:pPr>
    </w:p>
    <w:p w:rsidR="001D047B" w:rsidP="002C5B73" w:rsidRDefault="001D047B" w14:paraId="6D327C3B" w14:textId="77777777">
      <w:pPr>
        <w:pStyle w:val="Geenafstand"/>
      </w:pPr>
    </w:p>
    <w:p w:rsidR="001D047B" w:rsidP="002C5B73" w:rsidRDefault="001D047B" w14:paraId="44D4E56F" w14:textId="77777777">
      <w:pPr>
        <w:pStyle w:val="Geenafstand"/>
      </w:pPr>
    </w:p>
    <w:p w:rsidR="001D047B" w:rsidP="002C5B73" w:rsidRDefault="001D047B" w14:paraId="3672B2DC" w14:textId="77777777">
      <w:pPr>
        <w:pStyle w:val="Geenafstand"/>
      </w:pPr>
    </w:p>
    <w:p w:rsidR="001D047B" w:rsidP="002C5B73" w:rsidRDefault="001D047B" w14:paraId="69446C19" w14:textId="77777777">
      <w:pPr>
        <w:pStyle w:val="Geenafstand"/>
      </w:pPr>
    </w:p>
    <w:p w:rsidR="001D047B" w:rsidP="002C5B73" w:rsidRDefault="001D047B" w14:paraId="00F3F48C" w14:textId="77777777">
      <w:pPr>
        <w:pStyle w:val="Geenafstand"/>
      </w:pPr>
    </w:p>
    <w:p w:rsidR="001D047B" w:rsidP="002C5B73" w:rsidRDefault="001D047B" w14:paraId="29F93CD5" w14:textId="77777777">
      <w:pPr>
        <w:pStyle w:val="Geenafstand"/>
      </w:pPr>
    </w:p>
    <w:p w:rsidR="001D047B" w:rsidP="002C5B73" w:rsidRDefault="001D047B" w14:paraId="599F8408" w14:textId="77777777">
      <w:pPr>
        <w:pStyle w:val="Geenafstand"/>
      </w:pPr>
    </w:p>
    <w:p w:rsidR="001D047B" w:rsidP="002C5B73" w:rsidRDefault="001D047B" w14:paraId="57990547" w14:textId="77777777">
      <w:pPr>
        <w:pStyle w:val="Geenafstand"/>
      </w:pPr>
    </w:p>
    <w:p w:rsidR="001D047B" w:rsidP="002C5B73" w:rsidRDefault="001D047B" w14:paraId="246C5933" w14:textId="77777777">
      <w:pPr>
        <w:pStyle w:val="Geenafstand"/>
      </w:pPr>
    </w:p>
    <w:p w:rsidR="001D047B" w:rsidP="002C5B73" w:rsidRDefault="001D047B" w14:paraId="6BA6BC49" w14:textId="77777777">
      <w:pPr>
        <w:pStyle w:val="Geenafstand"/>
      </w:pPr>
    </w:p>
    <w:p w:rsidR="001D047B" w:rsidP="002C5B73" w:rsidRDefault="001D047B" w14:paraId="769236A6" w14:textId="77777777">
      <w:pPr>
        <w:pStyle w:val="Geenafstand"/>
      </w:pPr>
    </w:p>
    <w:p w:rsidR="001D047B" w:rsidP="002C5B73" w:rsidRDefault="001D047B" w14:paraId="62478181" w14:textId="77777777">
      <w:pPr>
        <w:pStyle w:val="Geenafstand"/>
      </w:pPr>
    </w:p>
    <w:p w:rsidR="001D047B" w:rsidP="002C5B73" w:rsidRDefault="001D047B" w14:paraId="6C400DCC" w14:textId="77777777">
      <w:pPr>
        <w:pStyle w:val="Geenafstand"/>
      </w:pPr>
    </w:p>
    <w:p w:rsidR="001D047B" w:rsidP="002C5B73" w:rsidRDefault="001D047B" w14:paraId="705E4670" w14:textId="77777777">
      <w:pPr>
        <w:pStyle w:val="Geenafstand"/>
      </w:pPr>
    </w:p>
    <w:p w:rsidR="001D047B" w:rsidP="002C5B73" w:rsidRDefault="001D047B" w14:paraId="6BC1364A" w14:textId="77777777">
      <w:pPr>
        <w:pStyle w:val="Geenafstand"/>
      </w:pPr>
    </w:p>
    <w:p w:rsidR="001D047B" w:rsidP="002C5B73" w:rsidRDefault="001D047B" w14:paraId="6E4C9B9B" w14:textId="77777777">
      <w:pPr>
        <w:pStyle w:val="Geenafstand"/>
      </w:pPr>
    </w:p>
    <w:p w:rsidR="001D047B" w:rsidP="002C5B73" w:rsidRDefault="001D047B" w14:paraId="0BFA8AB7" w14:textId="77777777">
      <w:pPr>
        <w:pStyle w:val="Geenafstand"/>
      </w:pPr>
    </w:p>
    <w:p w:rsidR="001D047B" w:rsidP="002C5B73" w:rsidRDefault="001D047B" w14:paraId="25A83645" w14:textId="77777777">
      <w:pPr>
        <w:pStyle w:val="Geenafstand"/>
      </w:pPr>
    </w:p>
    <w:p w:rsidR="001D047B" w:rsidP="002C5B73" w:rsidRDefault="001D047B" w14:paraId="4136B9DA" w14:textId="77777777">
      <w:pPr>
        <w:pStyle w:val="Geenafstand"/>
      </w:pPr>
    </w:p>
    <w:p w:rsidR="001D047B" w:rsidP="002C5B73" w:rsidRDefault="001D047B" w14:paraId="6B84B04B" w14:textId="77777777">
      <w:pPr>
        <w:pStyle w:val="Geenafstand"/>
      </w:pPr>
    </w:p>
    <w:p w:rsidR="001D047B" w:rsidP="002C5B73" w:rsidRDefault="001D047B" w14:paraId="5C6C0DC1" w14:textId="77777777">
      <w:pPr>
        <w:pStyle w:val="Geenafstand"/>
      </w:pPr>
    </w:p>
    <w:p w:rsidR="001D047B" w:rsidP="002C5B73" w:rsidRDefault="001D047B" w14:paraId="38587D28" w14:textId="77777777">
      <w:pPr>
        <w:pStyle w:val="Geenafstand"/>
      </w:pPr>
    </w:p>
    <w:p w:rsidR="001D047B" w:rsidP="002C5B73" w:rsidRDefault="001D047B" w14:paraId="35C62B6B" w14:textId="77777777">
      <w:pPr>
        <w:pStyle w:val="Geenafstand"/>
      </w:pPr>
    </w:p>
    <w:p w:rsidR="001D047B" w:rsidP="002C5B73" w:rsidRDefault="001D047B" w14:paraId="0E7C7114" w14:textId="77777777">
      <w:pPr>
        <w:pStyle w:val="Geenafstand"/>
      </w:pPr>
    </w:p>
    <w:p w:rsidR="001D047B" w:rsidP="002C5B73" w:rsidRDefault="001D047B" w14:paraId="78C66723" w14:textId="77777777">
      <w:pPr>
        <w:pStyle w:val="Geenafstand"/>
      </w:pPr>
    </w:p>
    <w:p w:rsidRPr="001D047B" w:rsidR="001D047B" w:rsidP="00586861" w:rsidRDefault="001D047B" w14:paraId="4054A5B0" w14:textId="2D45603B">
      <w:pPr>
        <w:pStyle w:val="Kop1"/>
      </w:pPr>
      <w:bookmarkStart w:name="_Toc146006759" w:id="82"/>
      <w:r w:rsidRPr="001D047B">
        <w:t xml:space="preserve">Bijlage </w:t>
      </w:r>
      <w:r w:rsidR="00940CD6">
        <w:t>1</w:t>
      </w:r>
      <w:r w:rsidRPr="001D047B">
        <w:t xml:space="preserve">: </w:t>
      </w:r>
      <w:r w:rsidRPr="00586861">
        <w:t>Schuldenoverzicht</w:t>
      </w:r>
      <w:bookmarkEnd w:id="82"/>
    </w:p>
    <w:p w:rsidR="001D047B" w:rsidP="001D047B" w:rsidRDefault="001D047B" w14:paraId="298FE0A4" w14:textId="07AA720C">
      <w:r>
        <w:t>Schuldenoverzicht opstellen aan de hand van Excel bestand.</w:t>
      </w:r>
    </w:p>
    <w:p w:rsidR="00072DC3" w:rsidP="001D047B" w:rsidRDefault="00072DC3" w14:paraId="74CC87CC" w14:textId="77777777"/>
    <w:p w:rsidR="00072DC3" w:rsidP="001D047B" w:rsidRDefault="00072DC3" w14:paraId="5EF69684" w14:textId="20B4524F">
      <w:r>
        <w:t>(VAN TOEPASSING?)</w:t>
      </w:r>
    </w:p>
    <w:p w:rsidR="001D047B" w:rsidP="001D047B" w:rsidRDefault="001D047B" w14:paraId="0FA9CD45" w14:textId="77777777"/>
    <w:p w:rsidR="001D047B" w:rsidP="001D047B" w:rsidRDefault="001D047B" w14:paraId="003493CE" w14:textId="77777777"/>
    <w:p w:rsidR="001D047B" w:rsidP="001D047B" w:rsidRDefault="001D047B" w14:paraId="7C17011A" w14:textId="77777777"/>
    <w:p w:rsidR="001D047B" w:rsidP="001D047B" w:rsidRDefault="001D047B" w14:paraId="1992364A" w14:textId="77777777"/>
    <w:p w:rsidR="001D047B" w:rsidP="001D047B" w:rsidRDefault="001D047B" w14:paraId="19396FB4" w14:textId="77777777"/>
    <w:p w:rsidR="001D047B" w:rsidP="001D047B" w:rsidRDefault="001D047B" w14:paraId="4B7F166B" w14:textId="77777777"/>
    <w:p w:rsidRPr="001D047B" w:rsidR="001D047B" w:rsidP="001D047B" w:rsidRDefault="001D047B" w14:paraId="658BF264" w14:textId="77777777"/>
    <w:sectPr w:rsidRPr="001D047B" w:rsidR="001D047B" w:rsidSect="00AA0F34">
      <w:footerReference w:type="default" r:id="rId16"/>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C2E" w:rsidP="00AA0F34" w:rsidRDefault="00DF5C2E" w14:paraId="2498FF7E" w14:textId="77777777">
      <w:pPr>
        <w:spacing w:after="0" w:line="240" w:lineRule="auto"/>
      </w:pPr>
      <w:r>
        <w:separator/>
      </w:r>
    </w:p>
  </w:endnote>
  <w:endnote w:type="continuationSeparator" w:id="0">
    <w:p w:rsidR="00DF5C2E" w:rsidP="00AA0F34" w:rsidRDefault="00DF5C2E" w14:paraId="1B01B3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4693"/>
      <w:docPartObj>
        <w:docPartGallery w:val="Page Numbers (Bottom of Page)"/>
        <w:docPartUnique/>
      </w:docPartObj>
    </w:sdtPr>
    <w:sdtEndPr/>
    <w:sdtContent>
      <w:p w:rsidR="00A139C7" w:rsidRDefault="00A139C7" w14:paraId="56CE779D" w14:textId="5421EECE">
        <w:pPr>
          <w:pStyle w:val="Voettekst"/>
          <w:jc w:val="center"/>
        </w:pPr>
        <w:r>
          <w:fldChar w:fldCharType="begin"/>
        </w:r>
        <w:r>
          <w:instrText>PAGE   \* MERGEFORMAT</w:instrText>
        </w:r>
        <w:r>
          <w:fldChar w:fldCharType="separate"/>
        </w:r>
        <w:r w:rsidR="00E7386E">
          <w:rPr>
            <w:noProof/>
          </w:rPr>
          <w:t>2</w:t>
        </w:r>
        <w:r>
          <w:fldChar w:fldCharType="end"/>
        </w:r>
      </w:p>
    </w:sdtContent>
  </w:sdt>
  <w:p w:rsidR="00A139C7" w:rsidRDefault="00A139C7" w14:paraId="49CF9C2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C2E" w:rsidP="00AA0F34" w:rsidRDefault="00DF5C2E" w14:paraId="168339AA" w14:textId="77777777">
      <w:pPr>
        <w:spacing w:after="0" w:line="240" w:lineRule="auto"/>
      </w:pPr>
      <w:r>
        <w:separator/>
      </w:r>
    </w:p>
  </w:footnote>
  <w:footnote w:type="continuationSeparator" w:id="0">
    <w:p w:rsidR="00DF5C2E" w:rsidP="00AA0F34" w:rsidRDefault="00DF5C2E" w14:paraId="383A83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72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720"/>
      </w:pPr>
      <w:rPr>
        <w:rFonts w:ascii="Symbol" w:hAnsi="Symbol" w:cs="Symbol"/>
        <w:color w:val="FF3333"/>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3333"/>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3333"/>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257961"/>
    <w:multiLevelType w:val="hybridMultilevel"/>
    <w:tmpl w:val="8D6E4A92"/>
    <w:lvl w:ilvl="0" w:tplc="65388ECC">
      <w:numFmt w:val="bullet"/>
      <w:lvlText w:val="-"/>
      <w:lvlJc w:val="left"/>
      <w:pPr>
        <w:ind w:left="720" w:hanging="360"/>
      </w:pPr>
      <w:rPr>
        <w:rFonts w:hint="default" w:ascii="Calibri" w:hAnsi="Calibri"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7416A2A"/>
    <w:multiLevelType w:val="hybridMultilevel"/>
    <w:tmpl w:val="1F1E0E4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99D089A"/>
    <w:multiLevelType w:val="hybridMultilevel"/>
    <w:tmpl w:val="2AB84360"/>
    <w:lvl w:ilvl="0" w:tplc="070246F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A0629CD"/>
    <w:multiLevelType w:val="hybridMultilevel"/>
    <w:tmpl w:val="65C230BE"/>
    <w:lvl w:ilvl="0" w:tplc="6D76A286">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0AD967C1"/>
    <w:multiLevelType w:val="hybridMultilevel"/>
    <w:tmpl w:val="2ED8594E"/>
    <w:lvl w:ilvl="0" w:tplc="44C8F80A">
      <w:start w:val="198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0C780537"/>
    <w:multiLevelType w:val="hybridMultilevel"/>
    <w:tmpl w:val="B6903582"/>
    <w:lvl w:ilvl="0" w:tplc="60760B60">
      <w:start w:val="9"/>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1F809F6"/>
    <w:multiLevelType w:val="hybridMultilevel"/>
    <w:tmpl w:val="C69CCC2A"/>
    <w:lvl w:ilvl="0" w:tplc="0F742A02">
      <w:start w:val="1"/>
      <w:numFmt w:val="decimal"/>
      <w:lvlText w:val="%1."/>
      <w:lvlJc w:val="left"/>
      <w:pPr>
        <w:ind w:left="720" w:hanging="360"/>
      </w:pPr>
      <w:rPr>
        <w:rFonts w:hint="default"/>
        <w:color w:val="FF66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1FA5506"/>
    <w:multiLevelType w:val="hybridMultilevel"/>
    <w:tmpl w:val="04B6FD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6CB2C9E"/>
    <w:multiLevelType w:val="hybridMultilevel"/>
    <w:tmpl w:val="BF409772"/>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17D0374D"/>
    <w:multiLevelType w:val="hybridMultilevel"/>
    <w:tmpl w:val="B1D27926"/>
    <w:lvl w:ilvl="0" w:tplc="B17465A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2111E73"/>
    <w:multiLevelType w:val="hybridMultilevel"/>
    <w:tmpl w:val="C69CCC2A"/>
    <w:lvl w:ilvl="0" w:tplc="0F742A02">
      <w:start w:val="1"/>
      <w:numFmt w:val="decimal"/>
      <w:lvlText w:val="%1."/>
      <w:lvlJc w:val="left"/>
      <w:pPr>
        <w:ind w:left="720" w:hanging="360"/>
      </w:pPr>
      <w:rPr>
        <w:rFonts w:hint="default"/>
        <w:color w:val="FF66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AD2E1D"/>
    <w:multiLevelType w:val="hybridMultilevel"/>
    <w:tmpl w:val="F0B63FB8"/>
    <w:lvl w:ilvl="0" w:tplc="8B9A2A0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15C55B4"/>
    <w:multiLevelType w:val="hybridMultilevel"/>
    <w:tmpl w:val="29120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911B18"/>
    <w:multiLevelType w:val="multilevel"/>
    <w:tmpl w:val="D102E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BD4CA4"/>
    <w:multiLevelType w:val="hybridMultilevel"/>
    <w:tmpl w:val="548C03DC"/>
    <w:lvl w:ilvl="0" w:tplc="70E4616C">
      <w:start w:val="4"/>
      <w:numFmt w:val="decimal"/>
      <w:lvlText w:val="%1."/>
      <w:lvlJc w:val="left"/>
      <w:pPr>
        <w:ind w:left="927" w:hanging="360"/>
      </w:pPr>
      <w:rPr>
        <w:rFonts w:hint="default" w:asciiTheme="majorHAnsi" w:hAnsiTheme="majorHAnsi"/>
        <w:color w:val="FF660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466128E4"/>
    <w:multiLevelType w:val="hybridMultilevel"/>
    <w:tmpl w:val="C870102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73748A5"/>
    <w:multiLevelType w:val="hybridMultilevel"/>
    <w:tmpl w:val="71F8CED2"/>
    <w:lvl w:ilvl="0" w:tplc="0966DD8A">
      <w:start w:val="3"/>
      <w:numFmt w:val="bullet"/>
      <w:lvlText w:val="-"/>
      <w:lvlJc w:val="left"/>
      <w:pPr>
        <w:tabs>
          <w:tab w:val="num" w:pos="720"/>
        </w:tabs>
        <w:ind w:left="720" w:hanging="360"/>
      </w:pPr>
      <w:rPr>
        <w:rFonts w:hint="default" w:ascii="Times New Roman" w:hAnsi="Times New Roman" w:eastAsia="MS Mincho"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7FD697F"/>
    <w:multiLevelType w:val="hybridMultilevel"/>
    <w:tmpl w:val="19ECB92A"/>
    <w:lvl w:ilvl="0" w:tplc="E142371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A08508A"/>
    <w:multiLevelType w:val="hybridMultilevel"/>
    <w:tmpl w:val="17BC04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AAF4FEC"/>
    <w:multiLevelType w:val="hybridMultilevel"/>
    <w:tmpl w:val="1EAACD24"/>
    <w:lvl w:ilvl="0" w:tplc="E864F11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F7A30FB"/>
    <w:multiLevelType w:val="hybridMultilevel"/>
    <w:tmpl w:val="F2F6552C"/>
    <w:lvl w:ilvl="0" w:tplc="91A62856">
      <w:start w:val="55"/>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21414D0"/>
    <w:multiLevelType w:val="hybridMultilevel"/>
    <w:tmpl w:val="41A82D40"/>
    <w:lvl w:ilvl="0" w:tplc="9ECC959E">
      <w:numFmt w:val="bullet"/>
      <w:lvlText w:val="-"/>
      <w:lvlJc w:val="left"/>
      <w:pPr>
        <w:ind w:left="720" w:hanging="360"/>
      </w:pPr>
      <w:rPr>
        <w:rFonts w:hint="default" w:ascii="Calibri" w:hAnsi="Calibri"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6AF5247"/>
    <w:multiLevelType w:val="hybridMultilevel"/>
    <w:tmpl w:val="77928056"/>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9" w15:restartNumberingAfterBreak="0">
    <w:nsid w:val="57215830"/>
    <w:multiLevelType w:val="hybridMultilevel"/>
    <w:tmpl w:val="D1A43C54"/>
    <w:lvl w:ilvl="0" w:tplc="A66054F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88A7CB3"/>
    <w:multiLevelType w:val="hybridMultilevel"/>
    <w:tmpl w:val="A2008064"/>
    <w:lvl w:ilvl="0" w:tplc="33B043F0">
      <w:numFmt w:val="bullet"/>
      <w:lvlText w:val=""/>
      <w:lvlJc w:val="left"/>
      <w:pPr>
        <w:ind w:left="720" w:hanging="360"/>
      </w:pPr>
      <w:rPr>
        <w:rFonts w:hint="default" w:ascii="Symbol" w:hAnsi="Symbol"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A217A5E"/>
    <w:multiLevelType w:val="hybridMultilevel"/>
    <w:tmpl w:val="5204EF76"/>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2" w15:restartNumberingAfterBreak="0">
    <w:nsid w:val="5BBC15C9"/>
    <w:multiLevelType w:val="hybridMultilevel"/>
    <w:tmpl w:val="08528180"/>
    <w:lvl w:ilvl="0" w:tplc="21287A02">
      <w:start w:val="11"/>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BDC424A"/>
    <w:multiLevelType w:val="hybridMultilevel"/>
    <w:tmpl w:val="660C4C08"/>
    <w:lvl w:ilvl="0" w:tplc="4F48FD3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C380D3D"/>
    <w:multiLevelType w:val="hybridMultilevel"/>
    <w:tmpl w:val="CC3A76DC"/>
    <w:lvl w:ilvl="0" w:tplc="66CC3FE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D985041"/>
    <w:multiLevelType w:val="hybridMultilevel"/>
    <w:tmpl w:val="1778C15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F6313ED"/>
    <w:multiLevelType w:val="hybridMultilevel"/>
    <w:tmpl w:val="592674C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4781B5A"/>
    <w:multiLevelType w:val="hybridMultilevel"/>
    <w:tmpl w:val="D8A27354"/>
    <w:lvl w:ilvl="0" w:tplc="4B1268E6">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9716E7A"/>
    <w:multiLevelType w:val="hybridMultilevel"/>
    <w:tmpl w:val="D6D09382"/>
    <w:lvl w:ilvl="0" w:tplc="E8FE011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B5B4EDA"/>
    <w:multiLevelType w:val="hybridMultilevel"/>
    <w:tmpl w:val="9ED2486A"/>
    <w:lvl w:ilvl="0" w:tplc="6070191C">
      <w:start w:val="1981"/>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006772F"/>
    <w:multiLevelType w:val="hybridMultilevel"/>
    <w:tmpl w:val="9E3CF45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1954016"/>
    <w:multiLevelType w:val="hybridMultilevel"/>
    <w:tmpl w:val="7E7CE8EA"/>
    <w:lvl w:ilvl="0" w:tplc="05F28F2E">
      <w:numFmt w:val="bullet"/>
      <w:lvlText w:val="-"/>
      <w:lvlJc w:val="left"/>
      <w:pPr>
        <w:ind w:left="1065" w:hanging="360"/>
      </w:pPr>
      <w:rPr>
        <w:rFonts w:hint="default" w:ascii="Calibri" w:hAnsi="Calibri" w:eastAsiaTheme="minorHAnsi" w:cstheme="minorBidi"/>
      </w:rPr>
    </w:lvl>
    <w:lvl w:ilvl="1" w:tplc="04130003" w:tentative="1">
      <w:start w:val="1"/>
      <w:numFmt w:val="bullet"/>
      <w:lvlText w:val="o"/>
      <w:lvlJc w:val="left"/>
      <w:pPr>
        <w:ind w:left="1785" w:hanging="360"/>
      </w:pPr>
      <w:rPr>
        <w:rFonts w:hint="default" w:ascii="Courier New" w:hAnsi="Courier New" w:cs="Courier New"/>
      </w:rPr>
    </w:lvl>
    <w:lvl w:ilvl="2" w:tplc="04130005" w:tentative="1">
      <w:start w:val="1"/>
      <w:numFmt w:val="bullet"/>
      <w:lvlText w:val=""/>
      <w:lvlJc w:val="left"/>
      <w:pPr>
        <w:ind w:left="2505" w:hanging="360"/>
      </w:pPr>
      <w:rPr>
        <w:rFonts w:hint="default" w:ascii="Wingdings" w:hAnsi="Wingdings"/>
      </w:rPr>
    </w:lvl>
    <w:lvl w:ilvl="3" w:tplc="04130001" w:tentative="1">
      <w:start w:val="1"/>
      <w:numFmt w:val="bullet"/>
      <w:lvlText w:val=""/>
      <w:lvlJc w:val="left"/>
      <w:pPr>
        <w:ind w:left="3225" w:hanging="360"/>
      </w:pPr>
      <w:rPr>
        <w:rFonts w:hint="default" w:ascii="Symbol" w:hAnsi="Symbol"/>
      </w:rPr>
    </w:lvl>
    <w:lvl w:ilvl="4" w:tplc="04130003" w:tentative="1">
      <w:start w:val="1"/>
      <w:numFmt w:val="bullet"/>
      <w:lvlText w:val="o"/>
      <w:lvlJc w:val="left"/>
      <w:pPr>
        <w:ind w:left="3945" w:hanging="360"/>
      </w:pPr>
      <w:rPr>
        <w:rFonts w:hint="default" w:ascii="Courier New" w:hAnsi="Courier New" w:cs="Courier New"/>
      </w:rPr>
    </w:lvl>
    <w:lvl w:ilvl="5" w:tplc="04130005" w:tentative="1">
      <w:start w:val="1"/>
      <w:numFmt w:val="bullet"/>
      <w:lvlText w:val=""/>
      <w:lvlJc w:val="left"/>
      <w:pPr>
        <w:ind w:left="4665" w:hanging="360"/>
      </w:pPr>
      <w:rPr>
        <w:rFonts w:hint="default" w:ascii="Wingdings" w:hAnsi="Wingdings"/>
      </w:rPr>
    </w:lvl>
    <w:lvl w:ilvl="6" w:tplc="04130001" w:tentative="1">
      <w:start w:val="1"/>
      <w:numFmt w:val="bullet"/>
      <w:lvlText w:val=""/>
      <w:lvlJc w:val="left"/>
      <w:pPr>
        <w:ind w:left="5385" w:hanging="360"/>
      </w:pPr>
      <w:rPr>
        <w:rFonts w:hint="default" w:ascii="Symbol" w:hAnsi="Symbol"/>
      </w:rPr>
    </w:lvl>
    <w:lvl w:ilvl="7" w:tplc="04130003" w:tentative="1">
      <w:start w:val="1"/>
      <w:numFmt w:val="bullet"/>
      <w:lvlText w:val="o"/>
      <w:lvlJc w:val="left"/>
      <w:pPr>
        <w:ind w:left="6105" w:hanging="360"/>
      </w:pPr>
      <w:rPr>
        <w:rFonts w:hint="default" w:ascii="Courier New" w:hAnsi="Courier New" w:cs="Courier New"/>
      </w:rPr>
    </w:lvl>
    <w:lvl w:ilvl="8" w:tplc="04130005" w:tentative="1">
      <w:start w:val="1"/>
      <w:numFmt w:val="bullet"/>
      <w:lvlText w:val=""/>
      <w:lvlJc w:val="left"/>
      <w:pPr>
        <w:ind w:left="6825" w:hanging="360"/>
      </w:pPr>
      <w:rPr>
        <w:rFonts w:hint="default" w:ascii="Wingdings" w:hAnsi="Wingdings"/>
      </w:rPr>
    </w:lvl>
  </w:abstractNum>
  <w:abstractNum w:abstractNumId="42" w15:restartNumberingAfterBreak="0">
    <w:nsid w:val="71A05527"/>
    <w:multiLevelType w:val="hybridMultilevel"/>
    <w:tmpl w:val="3F065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2B97749"/>
    <w:multiLevelType w:val="hybridMultilevel"/>
    <w:tmpl w:val="05B6847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73067CA6"/>
    <w:multiLevelType w:val="hybridMultilevel"/>
    <w:tmpl w:val="D53AC228"/>
    <w:lvl w:ilvl="0" w:tplc="CE96ED7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78D3397"/>
    <w:multiLevelType w:val="hybridMultilevel"/>
    <w:tmpl w:val="0694AA62"/>
    <w:lvl w:ilvl="0" w:tplc="17883F54">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9E63457"/>
    <w:multiLevelType w:val="hybridMultilevel"/>
    <w:tmpl w:val="125E25D0"/>
    <w:lvl w:ilvl="0" w:tplc="6FE2A51E">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7" w15:restartNumberingAfterBreak="0">
    <w:nsid w:val="7A9E5023"/>
    <w:multiLevelType w:val="hybridMultilevel"/>
    <w:tmpl w:val="66402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A23127"/>
    <w:multiLevelType w:val="hybridMultilevel"/>
    <w:tmpl w:val="60FABD32"/>
    <w:lvl w:ilvl="0" w:tplc="680AC90C">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174227650">
    <w:abstractNumId w:val="44"/>
  </w:num>
  <w:num w:numId="2" w16cid:durableId="1258709966">
    <w:abstractNumId w:val="47"/>
  </w:num>
  <w:num w:numId="3" w16cid:durableId="2013334975">
    <w:abstractNumId w:val="42"/>
  </w:num>
  <w:num w:numId="4" w16cid:durableId="1973291044">
    <w:abstractNumId w:val="32"/>
  </w:num>
  <w:num w:numId="5" w16cid:durableId="78018916">
    <w:abstractNumId w:val="22"/>
  </w:num>
  <w:num w:numId="6" w16cid:durableId="235290911">
    <w:abstractNumId w:val="21"/>
  </w:num>
  <w:num w:numId="7" w16cid:durableId="1584947281">
    <w:abstractNumId w:val="40"/>
  </w:num>
  <w:num w:numId="8" w16cid:durableId="1374232093">
    <w:abstractNumId w:val="34"/>
  </w:num>
  <w:num w:numId="9" w16cid:durableId="783617274">
    <w:abstractNumId w:val="8"/>
  </w:num>
  <w:num w:numId="10" w16cid:durableId="433403152">
    <w:abstractNumId w:val="29"/>
  </w:num>
  <w:num w:numId="11" w16cid:durableId="1208028107">
    <w:abstractNumId w:val="35"/>
  </w:num>
  <w:num w:numId="12" w16cid:durableId="590898811">
    <w:abstractNumId w:val="43"/>
  </w:num>
  <w:num w:numId="13" w16cid:durableId="1254827096">
    <w:abstractNumId w:val="14"/>
  </w:num>
  <w:num w:numId="14" w16cid:durableId="899438319">
    <w:abstractNumId w:val="7"/>
  </w:num>
  <w:num w:numId="15" w16cid:durableId="1665350838">
    <w:abstractNumId w:val="36"/>
  </w:num>
  <w:num w:numId="16" w16cid:durableId="1427338960">
    <w:abstractNumId w:val="13"/>
  </w:num>
  <w:num w:numId="17" w16cid:durableId="1811247337">
    <w:abstractNumId w:val="28"/>
  </w:num>
  <w:num w:numId="18" w16cid:durableId="894395178">
    <w:abstractNumId w:val="24"/>
  </w:num>
  <w:num w:numId="19" w16cid:durableId="1013074530">
    <w:abstractNumId w:val="26"/>
  </w:num>
  <w:num w:numId="20" w16cid:durableId="244070625">
    <w:abstractNumId w:val="30"/>
  </w:num>
  <w:num w:numId="21" w16cid:durableId="1733262577">
    <w:abstractNumId w:val="48"/>
  </w:num>
  <w:num w:numId="22" w16cid:durableId="115486293">
    <w:abstractNumId w:val="9"/>
  </w:num>
  <w:num w:numId="23" w16cid:durableId="649284793">
    <w:abstractNumId w:val="45"/>
  </w:num>
  <w:num w:numId="24" w16cid:durableId="6760863">
    <w:abstractNumId w:val="17"/>
  </w:num>
  <w:num w:numId="25" w16cid:durableId="1027482827">
    <w:abstractNumId w:val="6"/>
  </w:num>
  <w:num w:numId="26" w16cid:durableId="1491166705">
    <w:abstractNumId w:val="27"/>
  </w:num>
  <w:num w:numId="27" w16cid:durableId="10253310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8453184">
    <w:abstractNumId w:val="39"/>
  </w:num>
  <w:num w:numId="29" w16cid:durableId="194390637">
    <w:abstractNumId w:val="10"/>
  </w:num>
  <w:num w:numId="30" w16cid:durableId="1140612757">
    <w:abstractNumId w:val="41"/>
  </w:num>
  <w:num w:numId="31" w16cid:durableId="1661806159">
    <w:abstractNumId w:val="11"/>
  </w:num>
  <w:num w:numId="32" w16cid:durableId="756562222">
    <w:abstractNumId w:val="20"/>
  </w:num>
  <w:num w:numId="33" w16cid:durableId="2070305154">
    <w:abstractNumId w:val="46"/>
  </w:num>
  <w:num w:numId="34" w16cid:durableId="1282767161">
    <w:abstractNumId w:val="16"/>
  </w:num>
  <w:num w:numId="35" w16cid:durableId="1260479326">
    <w:abstractNumId w:val="19"/>
  </w:num>
  <w:num w:numId="36" w16cid:durableId="576136659">
    <w:abstractNumId w:val="38"/>
  </w:num>
  <w:num w:numId="37" w16cid:durableId="494300727">
    <w:abstractNumId w:val="25"/>
  </w:num>
  <w:num w:numId="38" w16cid:durableId="660431153">
    <w:abstractNumId w:val="23"/>
  </w:num>
  <w:num w:numId="39" w16cid:durableId="1768429919">
    <w:abstractNumId w:val="37"/>
  </w:num>
  <w:num w:numId="40" w16cid:durableId="1762334652">
    <w:abstractNumId w:val="33"/>
  </w:num>
  <w:num w:numId="41" w16cid:durableId="394082765">
    <w:abstractNumId w:val="15"/>
  </w:num>
  <w:num w:numId="42" w16cid:durableId="1879656011">
    <w:abstractNumId w:val="12"/>
  </w:num>
  <w:num w:numId="43" w16cid:durableId="1737778977">
    <w:abstractNumId w:val="3"/>
  </w:num>
  <w:num w:numId="44" w16cid:durableId="250938651">
    <w:abstractNumId w:val="4"/>
  </w:num>
  <w:num w:numId="45" w16cid:durableId="130750469">
    <w:abstractNumId w:val="5"/>
  </w:num>
  <w:num w:numId="46" w16cid:durableId="561406794">
    <w:abstractNumId w:val="0"/>
  </w:num>
  <w:num w:numId="47" w16cid:durableId="538782168">
    <w:abstractNumId w:val="1"/>
  </w:num>
  <w:num w:numId="48" w16cid:durableId="1087580994">
    <w:abstractNumId w:val="2"/>
  </w:num>
  <w:num w:numId="49" w16cid:durableId="114354042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9"/>
  <w:trackRevisions w:val="false"/>
  <w:defaultTabStop w:val="708"/>
  <w:hyphenationZone w:val="425"/>
  <w:defaultTableStyle w:val="Rastertabel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9A"/>
    <w:rsid w:val="000206A9"/>
    <w:rsid w:val="000214CD"/>
    <w:rsid w:val="00072DC3"/>
    <w:rsid w:val="000A7F9E"/>
    <w:rsid w:val="000B6A00"/>
    <w:rsid w:val="000E791B"/>
    <w:rsid w:val="001060BE"/>
    <w:rsid w:val="00130073"/>
    <w:rsid w:val="00135C2F"/>
    <w:rsid w:val="00160AA4"/>
    <w:rsid w:val="00162929"/>
    <w:rsid w:val="00182D28"/>
    <w:rsid w:val="0019505F"/>
    <w:rsid w:val="001C5543"/>
    <w:rsid w:val="001D047B"/>
    <w:rsid w:val="002071E8"/>
    <w:rsid w:val="002137FE"/>
    <w:rsid w:val="00215019"/>
    <w:rsid w:val="002344B2"/>
    <w:rsid w:val="002360F9"/>
    <w:rsid w:val="00252BE3"/>
    <w:rsid w:val="002B3742"/>
    <w:rsid w:val="002C5B73"/>
    <w:rsid w:val="002D6085"/>
    <w:rsid w:val="00301F3A"/>
    <w:rsid w:val="00307BD6"/>
    <w:rsid w:val="003929B7"/>
    <w:rsid w:val="003B650E"/>
    <w:rsid w:val="003F1EF0"/>
    <w:rsid w:val="00442551"/>
    <w:rsid w:val="004513EF"/>
    <w:rsid w:val="00453AD2"/>
    <w:rsid w:val="0047297F"/>
    <w:rsid w:val="00477843"/>
    <w:rsid w:val="004851D3"/>
    <w:rsid w:val="004867B0"/>
    <w:rsid w:val="00487D60"/>
    <w:rsid w:val="004943CA"/>
    <w:rsid w:val="004A6562"/>
    <w:rsid w:val="004C3BE7"/>
    <w:rsid w:val="004D1B7C"/>
    <w:rsid w:val="004D5B9A"/>
    <w:rsid w:val="005243CA"/>
    <w:rsid w:val="00547372"/>
    <w:rsid w:val="00553AAA"/>
    <w:rsid w:val="00565531"/>
    <w:rsid w:val="00586861"/>
    <w:rsid w:val="005B5CC4"/>
    <w:rsid w:val="005B5F4D"/>
    <w:rsid w:val="005C3005"/>
    <w:rsid w:val="005F3D65"/>
    <w:rsid w:val="006020DD"/>
    <w:rsid w:val="00611A8F"/>
    <w:rsid w:val="00660973"/>
    <w:rsid w:val="00670B80"/>
    <w:rsid w:val="006A6A42"/>
    <w:rsid w:val="007079C0"/>
    <w:rsid w:val="00726AAC"/>
    <w:rsid w:val="00746BCD"/>
    <w:rsid w:val="007600B8"/>
    <w:rsid w:val="0076775D"/>
    <w:rsid w:val="00774537"/>
    <w:rsid w:val="00787C7B"/>
    <w:rsid w:val="00791212"/>
    <w:rsid w:val="0079671D"/>
    <w:rsid w:val="007D2E62"/>
    <w:rsid w:val="007E66DE"/>
    <w:rsid w:val="007F40BC"/>
    <w:rsid w:val="007F6CC6"/>
    <w:rsid w:val="008004F9"/>
    <w:rsid w:val="00806A59"/>
    <w:rsid w:val="0082197F"/>
    <w:rsid w:val="00837B64"/>
    <w:rsid w:val="0087102A"/>
    <w:rsid w:val="00896ACA"/>
    <w:rsid w:val="008A5820"/>
    <w:rsid w:val="008B2F0F"/>
    <w:rsid w:val="008C24BD"/>
    <w:rsid w:val="008D194C"/>
    <w:rsid w:val="0091647D"/>
    <w:rsid w:val="00926C18"/>
    <w:rsid w:val="00940CD6"/>
    <w:rsid w:val="00961DC0"/>
    <w:rsid w:val="009D308D"/>
    <w:rsid w:val="009F0C3F"/>
    <w:rsid w:val="00A12315"/>
    <w:rsid w:val="00A139C7"/>
    <w:rsid w:val="00A14404"/>
    <w:rsid w:val="00A265F3"/>
    <w:rsid w:val="00A94787"/>
    <w:rsid w:val="00AA0F34"/>
    <w:rsid w:val="00AA6BCF"/>
    <w:rsid w:val="00AF69E2"/>
    <w:rsid w:val="00B0542D"/>
    <w:rsid w:val="00B359CF"/>
    <w:rsid w:val="00C006FE"/>
    <w:rsid w:val="00C03742"/>
    <w:rsid w:val="00C051AF"/>
    <w:rsid w:val="00C15786"/>
    <w:rsid w:val="00C220FE"/>
    <w:rsid w:val="00C33E8F"/>
    <w:rsid w:val="00C57DAA"/>
    <w:rsid w:val="00C812F1"/>
    <w:rsid w:val="00CC1756"/>
    <w:rsid w:val="00CD0E1A"/>
    <w:rsid w:val="00CD1086"/>
    <w:rsid w:val="00CF21B2"/>
    <w:rsid w:val="00CF3B99"/>
    <w:rsid w:val="00D0713D"/>
    <w:rsid w:val="00D12821"/>
    <w:rsid w:val="00D439ED"/>
    <w:rsid w:val="00D56C1D"/>
    <w:rsid w:val="00D8239C"/>
    <w:rsid w:val="00DB327F"/>
    <w:rsid w:val="00DC57AC"/>
    <w:rsid w:val="00DC7D71"/>
    <w:rsid w:val="00DF1B93"/>
    <w:rsid w:val="00DF2158"/>
    <w:rsid w:val="00DF5C2E"/>
    <w:rsid w:val="00E10584"/>
    <w:rsid w:val="00E15BDE"/>
    <w:rsid w:val="00E161C1"/>
    <w:rsid w:val="00E44EF2"/>
    <w:rsid w:val="00E620BF"/>
    <w:rsid w:val="00E7386E"/>
    <w:rsid w:val="00E87B9C"/>
    <w:rsid w:val="00ED064D"/>
    <w:rsid w:val="00ED63FC"/>
    <w:rsid w:val="00EE1F38"/>
    <w:rsid w:val="00EE29F9"/>
    <w:rsid w:val="00EE4E07"/>
    <w:rsid w:val="00EE627F"/>
    <w:rsid w:val="00F05684"/>
    <w:rsid w:val="00F05DCB"/>
    <w:rsid w:val="00F4433A"/>
    <w:rsid w:val="00F511C8"/>
    <w:rsid w:val="00F52452"/>
    <w:rsid w:val="00F558E0"/>
    <w:rsid w:val="00F67F0A"/>
    <w:rsid w:val="00F937C4"/>
    <w:rsid w:val="00F95344"/>
    <w:rsid w:val="00FD6490"/>
    <w:rsid w:val="00FF30F8"/>
    <w:rsid w:val="040C0A5D"/>
    <w:rsid w:val="0D129D04"/>
    <w:rsid w:val="1D922865"/>
    <w:rsid w:val="1F556336"/>
    <w:rsid w:val="255E7255"/>
    <w:rsid w:val="26A047B2"/>
    <w:rsid w:val="26AEF466"/>
    <w:rsid w:val="2C9158A8"/>
    <w:rsid w:val="2FBD874D"/>
    <w:rsid w:val="357C83A5"/>
    <w:rsid w:val="36685912"/>
    <w:rsid w:val="37185406"/>
    <w:rsid w:val="555A7E2A"/>
    <w:rsid w:val="581F3630"/>
    <w:rsid w:val="581F3630"/>
    <w:rsid w:val="62B9DB69"/>
    <w:rsid w:val="6AABC4F1"/>
    <w:rsid w:val="6AABC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0F5C"/>
  <w15:chartTrackingRefBased/>
  <w15:docId w15:val="{C24362B6-C405-4987-A1D2-53F63ED89E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15019"/>
  </w:style>
  <w:style w:type="paragraph" w:styleId="Kop1">
    <w:name w:val="heading 1"/>
    <w:basedOn w:val="Standaard"/>
    <w:next w:val="Standaard"/>
    <w:link w:val="Kop1Char"/>
    <w:uiPriority w:val="9"/>
    <w:qFormat/>
    <w:rsid w:val="00586861"/>
    <w:pPr>
      <w:keepNext/>
      <w:keepLines/>
      <w:spacing w:before="240" w:after="0"/>
      <w:outlineLvl w:val="0"/>
    </w:pPr>
    <w:rPr>
      <w:rFonts w:asciiTheme="majorHAnsi" w:hAnsiTheme="majorHAnsi" w:eastAsiaTheme="majorEastAsia" w:cstheme="majorBidi"/>
      <w:color w:val="00723A"/>
      <w:sz w:val="32"/>
      <w:szCs w:val="32"/>
    </w:rPr>
  </w:style>
  <w:style w:type="paragraph" w:styleId="Kop2">
    <w:name w:val="heading 2"/>
    <w:basedOn w:val="Standaard"/>
    <w:next w:val="Standaard"/>
    <w:link w:val="Kop2Char"/>
    <w:uiPriority w:val="9"/>
    <w:unhideWhenUsed/>
    <w:qFormat/>
    <w:rsid w:val="00215019"/>
    <w:pPr>
      <w:keepNext/>
      <w:keepLines/>
      <w:spacing w:before="40" w:after="0"/>
      <w:outlineLvl w:val="1"/>
    </w:pPr>
    <w:rPr>
      <w:rFonts w:asciiTheme="majorHAnsi" w:hAnsiTheme="majorHAnsi" w:eastAsiaTheme="majorEastAsia" w:cstheme="majorBidi"/>
      <w:color w:val="68AD2B"/>
      <w:sz w:val="26"/>
      <w:szCs w:val="26"/>
    </w:rPr>
  </w:style>
  <w:style w:type="paragraph" w:styleId="Kop3">
    <w:name w:val="heading 3"/>
    <w:basedOn w:val="Standaard"/>
    <w:next w:val="Standaard"/>
    <w:link w:val="Kop3Char"/>
    <w:uiPriority w:val="9"/>
    <w:unhideWhenUsed/>
    <w:qFormat/>
    <w:rsid w:val="004D5B9A"/>
    <w:pPr>
      <w:keepNext/>
      <w:keepLines/>
      <w:spacing w:before="40" w:after="0" w:line="240" w:lineRule="auto"/>
      <w:outlineLvl w:val="2"/>
    </w:pPr>
    <w:rPr>
      <w:rFonts w:asciiTheme="majorHAnsi" w:hAnsiTheme="majorHAnsi" w:eastAsiaTheme="majorEastAsia" w:cstheme="majorBidi"/>
      <w:color w:val="1F4D78" w:themeColor="accent1" w:themeShade="7F"/>
      <w:sz w:val="24"/>
      <w:szCs w:val="24"/>
      <w:lang w:eastAsia="ja-JP"/>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586861"/>
    <w:rPr>
      <w:rFonts w:asciiTheme="majorHAnsi" w:hAnsiTheme="majorHAnsi" w:eastAsiaTheme="majorEastAsia" w:cstheme="majorBidi"/>
      <w:color w:val="00723A"/>
      <w:sz w:val="32"/>
      <w:szCs w:val="32"/>
    </w:rPr>
  </w:style>
  <w:style w:type="character" w:styleId="Kop2Char" w:customStyle="1">
    <w:name w:val="Kop 2 Char"/>
    <w:basedOn w:val="Standaardalinea-lettertype"/>
    <w:link w:val="Kop2"/>
    <w:uiPriority w:val="9"/>
    <w:rsid w:val="00215019"/>
    <w:rPr>
      <w:rFonts w:asciiTheme="majorHAnsi" w:hAnsiTheme="majorHAnsi" w:eastAsiaTheme="majorEastAsia" w:cstheme="majorBidi"/>
      <w:color w:val="68AD2B"/>
      <w:sz w:val="26"/>
      <w:szCs w:val="26"/>
    </w:rPr>
  </w:style>
  <w:style w:type="character" w:styleId="Kop3Char" w:customStyle="1">
    <w:name w:val="Kop 3 Char"/>
    <w:basedOn w:val="Standaardalinea-lettertype"/>
    <w:link w:val="Kop3"/>
    <w:uiPriority w:val="9"/>
    <w:rsid w:val="004D5B9A"/>
    <w:rPr>
      <w:rFonts w:asciiTheme="majorHAnsi" w:hAnsiTheme="majorHAnsi" w:eastAsiaTheme="majorEastAsia" w:cstheme="majorBidi"/>
      <w:color w:val="1F4D78" w:themeColor="accent1" w:themeShade="7F"/>
      <w:sz w:val="24"/>
      <w:szCs w:val="24"/>
      <w:lang w:eastAsia="ja-JP"/>
    </w:rPr>
  </w:style>
  <w:style w:type="paragraph" w:styleId="Geenafstand">
    <w:name w:val="No Spacing"/>
    <w:link w:val="GeenafstandChar"/>
    <w:uiPriority w:val="1"/>
    <w:qFormat/>
    <w:rsid w:val="004D5B9A"/>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4D5B9A"/>
    <w:rPr>
      <w:rFonts w:eastAsiaTheme="minorEastAsia"/>
      <w:lang w:eastAsia="nl-NL"/>
    </w:rPr>
  </w:style>
  <w:style w:type="paragraph" w:styleId="Kopvaninhoudsopgave">
    <w:name w:val="TOC Heading"/>
    <w:basedOn w:val="Kop1"/>
    <w:next w:val="Standaard"/>
    <w:uiPriority w:val="39"/>
    <w:unhideWhenUsed/>
    <w:qFormat/>
    <w:rsid w:val="004D5B9A"/>
    <w:pPr>
      <w:outlineLvl w:val="9"/>
    </w:pPr>
    <w:rPr>
      <w:lang w:eastAsia="nl-NL"/>
    </w:rPr>
  </w:style>
  <w:style w:type="paragraph" w:styleId="Inhopg1">
    <w:name w:val="toc 1"/>
    <w:basedOn w:val="Standaard"/>
    <w:next w:val="Standaard"/>
    <w:autoRedefine/>
    <w:uiPriority w:val="39"/>
    <w:unhideWhenUsed/>
    <w:rsid w:val="004D5B9A"/>
    <w:pPr>
      <w:spacing w:after="100"/>
    </w:pPr>
  </w:style>
  <w:style w:type="character" w:styleId="Hyperlink">
    <w:name w:val="Hyperlink"/>
    <w:basedOn w:val="Standaardalinea-lettertype"/>
    <w:uiPriority w:val="99"/>
    <w:unhideWhenUsed/>
    <w:rsid w:val="004D5B9A"/>
    <w:rPr>
      <w:color w:val="0563C1" w:themeColor="hyperlink"/>
      <w:u w:val="single"/>
    </w:rPr>
  </w:style>
  <w:style w:type="paragraph" w:styleId="Lijstalinea">
    <w:name w:val="List Paragraph"/>
    <w:basedOn w:val="Standaard"/>
    <w:uiPriority w:val="34"/>
    <w:qFormat/>
    <w:rsid w:val="004D5B9A"/>
    <w:pPr>
      <w:ind w:left="720"/>
      <w:contextualSpacing/>
    </w:pPr>
  </w:style>
  <w:style w:type="paragraph" w:styleId="Voetnoottekst">
    <w:name w:val="footnote text"/>
    <w:basedOn w:val="Standaard"/>
    <w:link w:val="VoetnoottekstChar"/>
    <w:uiPriority w:val="99"/>
    <w:semiHidden/>
    <w:unhideWhenUsed/>
    <w:rsid w:val="004D5B9A"/>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4D5B9A"/>
    <w:rPr>
      <w:sz w:val="20"/>
      <w:szCs w:val="20"/>
    </w:rPr>
  </w:style>
  <w:style w:type="character" w:styleId="Voetnootmarkering">
    <w:name w:val="footnote reference"/>
    <w:basedOn w:val="Standaardalinea-lettertype"/>
    <w:uiPriority w:val="99"/>
    <w:semiHidden/>
    <w:unhideWhenUsed/>
    <w:rsid w:val="004D5B9A"/>
    <w:rPr>
      <w:vertAlign w:val="superscript"/>
    </w:rPr>
  </w:style>
  <w:style w:type="paragraph" w:styleId="Koptekst">
    <w:name w:val="header"/>
    <w:basedOn w:val="Standaard"/>
    <w:link w:val="KoptekstChar"/>
    <w:uiPriority w:val="99"/>
    <w:unhideWhenUsed/>
    <w:rsid w:val="004D5B9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D5B9A"/>
  </w:style>
  <w:style w:type="paragraph" w:styleId="Voettekst">
    <w:name w:val="footer"/>
    <w:basedOn w:val="Standaard"/>
    <w:link w:val="VoettekstChar"/>
    <w:uiPriority w:val="99"/>
    <w:unhideWhenUsed/>
    <w:rsid w:val="004D5B9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D5B9A"/>
  </w:style>
  <w:style w:type="character" w:styleId="GevolgdeHyperlink">
    <w:name w:val="FollowedHyperlink"/>
    <w:basedOn w:val="Standaardalinea-lettertype"/>
    <w:uiPriority w:val="99"/>
    <w:semiHidden/>
    <w:unhideWhenUsed/>
    <w:rsid w:val="004D5B9A"/>
    <w:rPr>
      <w:color w:val="954F72" w:themeColor="followedHyperlink"/>
      <w:u w:val="single"/>
    </w:rPr>
  </w:style>
  <w:style w:type="table" w:styleId="Tabelraster">
    <w:name w:val="Table Grid"/>
    <w:basedOn w:val="Standaardtabel"/>
    <w:rsid w:val="004D5B9A"/>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1" w:customStyle="1">
    <w:name w:val="List Paragraph1"/>
    <w:basedOn w:val="Standaard"/>
    <w:rsid w:val="004D5B9A"/>
    <w:pPr>
      <w:spacing w:after="0" w:line="240" w:lineRule="auto"/>
      <w:ind w:left="720"/>
      <w:contextualSpacing/>
    </w:pPr>
    <w:rPr>
      <w:rFonts w:ascii="Times New Roman" w:hAnsi="Times New Roman" w:eastAsia="Times New Roman" w:cs="Times New Roman"/>
      <w:sz w:val="24"/>
      <w:szCs w:val="24"/>
      <w:lang w:eastAsia="nl-NL"/>
    </w:rPr>
  </w:style>
  <w:style w:type="paragraph" w:styleId="Hoofdtekst" w:customStyle="1">
    <w:name w:val="Hoofdtekst"/>
    <w:rsid w:val="004D5B9A"/>
    <w:pPr>
      <w:spacing w:after="0" w:line="240" w:lineRule="auto"/>
    </w:pPr>
    <w:rPr>
      <w:rFonts w:ascii="Arial" w:hAnsi="Arial" w:eastAsia="ヒラギノ角ゴ Pro W3" w:cs="Times New Roman"/>
      <w:color w:val="000000"/>
      <w:sz w:val="24"/>
      <w:szCs w:val="20"/>
      <w:lang w:eastAsia="nl-BE"/>
    </w:rPr>
  </w:style>
  <w:style w:type="paragraph" w:styleId="Koptekst2" w:customStyle="1">
    <w:name w:val="Koptekst 2"/>
    <w:next w:val="Hoofdtekst"/>
    <w:rsid w:val="004D5B9A"/>
    <w:pPr>
      <w:keepNext/>
      <w:spacing w:after="0" w:line="240" w:lineRule="auto"/>
      <w:outlineLvl w:val="1"/>
    </w:pPr>
    <w:rPr>
      <w:rFonts w:ascii="Arial" w:hAnsi="Arial" w:eastAsia="ヒラギノ角ゴ Pro W3" w:cs="Times New Roman"/>
      <w:b/>
      <w:color w:val="000000"/>
      <w:sz w:val="32"/>
      <w:szCs w:val="20"/>
      <w:lang w:eastAsia="nl-BE"/>
    </w:rPr>
  </w:style>
  <w:style w:type="paragraph" w:styleId="Inhopg2">
    <w:name w:val="toc 2"/>
    <w:basedOn w:val="Standaard"/>
    <w:next w:val="Standaard"/>
    <w:autoRedefine/>
    <w:uiPriority w:val="39"/>
    <w:unhideWhenUsed/>
    <w:rsid w:val="004D5B9A"/>
    <w:pPr>
      <w:spacing w:after="100"/>
      <w:ind w:left="220"/>
    </w:pPr>
  </w:style>
  <w:style w:type="paragraph" w:styleId="Inhopg3">
    <w:name w:val="toc 3"/>
    <w:basedOn w:val="Standaard"/>
    <w:next w:val="Standaard"/>
    <w:autoRedefine/>
    <w:uiPriority w:val="39"/>
    <w:unhideWhenUsed/>
    <w:rsid w:val="004D5B9A"/>
    <w:pPr>
      <w:spacing w:after="100"/>
      <w:ind w:left="440"/>
    </w:pPr>
  </w:style>
  <w:style w:type="table" w:styleId="Rastertabel4-Accent21" w:customStyle="1">
    <w:name w:val="Rastertabel 4 - Accent 21"/>
    <w:basedOn w:val="Standaardtabel"/>
    <w:uiPriority w:val="49"/>
    <w:rsid w:val="004D5B9A"/>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3-Accent21" w:customStyle="1">
    <w:name w:val="Lijsttabel 3 - Accent 21"/>
    <w:basedOn w:val="Standaardtabel"/>
    <w:uiPriority w:val="48"/>
    <w:rsid w:val="004D5B9A"/>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character" w:styleId="Paginanummer">
    <w:name w:val="page number"/>
    <w:basedOn w:val="Standaardalinea-lettertype"/>
    <w:rsid w:val="004D5B9A"/>
  </w:style>
  <w:style w:type="paragraph" w:styleId="Ballontekst">
    <w:name w:val="Balloon Text"/>
    <w:basedOn w:val="Standaard"/>
    <w:link w:val="BallontekstChar"/>
    <w:uiPriority w:val="99"/>
    <w:semiHidden/>
    <w:unhideWhenUsed/>
    <w:rsid w:val="004D5B9A"/>
    <w:pPr>
      <w:spacing w:after="0" w:line="240" w:lineRule="auto"/>
    </w:pPr>
    <w:rPr>
      <w:rFonts w:ascii="Tahoma" w:hAnsi="Tahoma" w:eastAsia="MS Mincho" w:cs="Tahoma"/>
      <w:sz w:val="16"/>
      <w:szCs w:val="16"/>
      <w:lang w:eastAsia="ja-JP"/>
    </w:rPr>
  </w:style>
  <w:style w:type="character" w:styleId="BallontekstChar" w:customStyle="1">
    <w:name w:val="Ballontekst Char"/>
    <w:basedOn w:val="Standaardalinea-lettertype"/>
    <w:link w:val="Ballontekst"/>
    <w:uiPriority w:val="99"/>
    <w:semiHidden/>
    <w:rsid w:val="004D5B9A"/>
    <w:rPr>
      <w:rFonts w:ascii="Tahoma" w:hAnsi="Tahoma" w:eastAsia="MS Mincho" w:cs="Tahoma"/>
      <w:sz w:val="16"/>
      <w:szCs w:val="16"/>
      <w:lang w:eastAsia="ja-JP"/>
    </w:rPr>
  </w:style>
  <w:style w:type="table" w:styleId="Rastertabel6kleurrijk-Accent21" w:customStyle="1">
    <w:name w:val="Rastertabel 6 kleurrijk - Accent 21"/>
    <w:basedOn w:val="Standaardtabel"/>
    <w:uiPriority w:val="51"/>
    <w:rsid w:val="004D5B9A"/>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raster1" w:customStyle="1">
    <w:name w:val="Tabelraster1"/>
    <w:basedOn w:val="Standaardtabel"/>
    <w:next w:val="Tabelraster"/>
    <w:uiPriority w:val="39"/>
    <w:rsid w:val="004D5B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21" w:customStyle="1">
    <w:name w:val="Rastertabel 21"/>
    <w:basedOn w:val="Standaardtabel"/>
    <w:uiPriority w:val="47"/>
    <w:rsid w:val="004D5B9A"/>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11" w:customStyle="1">
    <w:name w:val="Tabelraster11"/>
    <w:basedOn w:val="Standaardtabel"/>
    <w:next w:val="Tabelraster"/>
    <w:uiPriority w:val="39"/>
    <w:rsid w:val="004D5B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4D5B9A"/>
    <w:rPr>
      <w:sz w:val="16"/>
      <w:szCs w:val="16"/>
    </w:rPr>
  </w:style>
  <w:style w:type="paragraph" w:styleId="Tekstopmerking">
    <w:name w:val="annotation text"/>
    <w:basedOn w:val="Standaard"/>
    <w:link w:val="TekstopmerkingChar"/>
    <w:uiPriority w:val="99"/>
    <w:semiHidden/>
    <w:unhideWhenUsed/>
    <w:rsid w:val="004D5B9A"/>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D5B9A"/>
    <w:rPr>
      <w:sz w:val="20"/>
      <w:szCs w:val="20"/>
    </w:rPr>
  </w:style>
  <w:style w:type="paragraph" w:styleId="Onderwerpvanopmerking">
    <w:name w:val="annotation subject"/>
    <w:basedOn w:val="Tekstopmerking"/>
    <w:next w:val="Tekstopmerking"/>
    <w:link w:val="OnderwerpvanopmerkingChar"/>
    <w:uiPriority w:val="99"/>
    <w:semiHidden/>
    <w:unhideWhenUsed/>
    <w:rsid w:val="004D5B9A"/>
    <w:rPr>
      <w:b/>
      <w:bCs/>
    </w:rPr>
  </w:style>
  <w:style w:type="character" w:styleId="OnderwerpvanopmerkingChar" w:customStyle="1">
    <w:name w:val="Onderwerp van opmerking Char"/>
    <w:basedOn w:val="TekstopmerkingChar"/>
    <w:link w:val="Onderwerpvanopmerking"/>
    <w:uiPriority w:val="99"/>
    <w:semiHidden/>
    <w:rsid w:val="004D5B9A"/>
    <w:rPr>
      <w:b/>
      <w:bCs/>
      <w:sz w:val="20"/>
      <w:szCs w:val="20"/>
    </w:rPr>
  </w:style>
  <w:style w:type="table" w:styleId="ListTable3-Accent21" w:customStyle="1">
    <w:name w:val="List Table 3 - Accent 21"/>
    <w:basedOn w:val="Standaardtabel"/>
    <w:uiPriority w:val="48"/>
    <w:rsid w:val="00F4433A"/>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Tabelraster2" w:customStyle="1">
    <w:name w:val="Tabelraster2"/>
    <w:basedOn w:val="Standaardtabel"/>
    <w:uiPriority w:val="59"/>
    <w:rsid w:val="00961D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1" w:customStyle="1">
    <w:name w:val="Lijstalinea1"/>
    <w:basedOn w:val="Standaard"/>
    <w:rsid w:val="003929B7"/>
    <w:pPr>
      <w:suppressAutoHyphens/>
      <w:spacing w:after="200" w:line="276" w:lineRule="auto"/>
      <w:ind w:left="720"/>
    </w:pPr>
    <w:rPr>
      <w:rFonts w:ascii="Calibri" w:hAnsi="Calibri" w:eastAsia="Calibri" w:cs="Times New Roman"/>
      <w:lang w:eastAsia="ar-SA"/>
    </w:rPr>
  </w:style>
  <w:style w:type="table" w:styleId="Rastertabel1licht-Accent6">
    <w:name w:val="Grid Table 1 Light Accent 6"/>
    <w:basedOn w:val="Standaardtabel"/>
    <w:uiPriority w:val="46"/>
    <w:rsid w:val="00215019"/>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9197">
      <w:bodyDiv w:val="1"/>
      <w:marLeft w:val="0"/>
      <w:marRight w:val="0"/>
      <w:marTop w:val="0"/>
      <w:marBottom w:val="0"/>
      <w:divBdr>
        <w:top w:val="none" w:sz="0" w:space="0" w:color="auto"/>
        <w:left w:val="none" w:sz="0" w:space="0" w:color="auto"/>
        <w:bottom w:val="none" w:sz="0" w:space="0" w:color="auto"/>
        <w:right w:val="none" w:sz="0" w:space="0" w:color="auto"/>
      </w:divBdr>
    </w:div>
    <w:div w:id="766267954">
      <w:bodyDiv w:val="1"/>
      <w:marLeft w:val="0"/>
      <w:marRight w:val="0"/>
      <w:marTop w:val="0"/>
      <w:marBottom w:val="0"/>
      <w:divBdr>
        <w:top w:val="none" w:sz="0" w:space="0" w:color="auto"/>
        <w:left w:val="none" w:sz="0" w:space="0" w:color="auto"/>
        <w:bottom w:val="none" w:sz="0" w:space="0" w:color="auto"/>
        <w:right w:val="none" w:sz="0" w:space="0" w:color="auto"/>
      </w:divBdr>
    </w:div>
    <w:div w:id="836920470">
      <w:bodyDiv w:val="1"/>
      <w:marLeft w:val="0"/>
      <w:marRight w:val="0"/>
      <w:marTop w:val="0"/>
      <w:marBottom w:val="0"/>
      <w:divBdr>
        <w:top w:val="none" w:sz="0" w:space="0" w:color="auto"/>
        <w:left w:val="none" w:sz="0" w:space="0" w:color="auto"/>
        <w:bottom w:val="none" w:sz="0" w:space="0" w:color="auto"/>
        <w:right w:val="none" w:sz="0" w:space="0" w:color="auto"/>
      </w:divBdr>
    </w:div>
    <w:div w:id="21211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25C63-4BBC-4D06-9280-2AA552EF37FD}" type="doc">
      <dgm:prSet loTypeId="urn:microsoft.com/office/officeart/2005/8/layout/matrix1" loCatId="matrix" qsTypeId="urn:microsoft.com/office/officeart/2005/8/quickstyle/simple1" qsCatId="simple" csTypeId="urn:microsoft.com/office/officeart/2005/8/colors/accent1_5" csCatId="accent1" phldr="1"/>
      <dgm:spPr/>
      <dgm:t>
        <a:bodyPr/>
        <a:lstStyle/>
        <a:p>
          <a:endParaRPr lang="en-US"/>
        </a:p>
      </dgm:t>
    </dgm:pt>
    <dgm:pt modelId="{AA541385-26A1-41D1-ACAF-859944F651B6}">
      <dgm:prSet phldrT="[Tekst]"/>
      <dgm:spPr/>
      <dgm:t>
        <a:bodyPr/>
        <a:lstStyle/>
        <a:p>
          <a:r>
            <a:rPr lang="en-US"/>
            <a:t>Swot</a:t>
          </a:r>
        </a:p>
      </dgm:t>
    </dgm:pt>
    <dgm:pt modelId="{31635C22-066B-4165-8C11-6691F5D81E04}" type="parTrans" cxnId="{403252BD-AB42-4315-B8EF-67BBB4144AAD}">
      <dgm:prSet/>
      <dgm:spPr/>
      <dgm:t>
        <a:bodyPr/>
        <a:lstStyle/>
        <a:p>
          <a:endParaRPr lang="en-US"/>
        </a:p>
      </dgm:t>
    </dgm:pt>
    <dgm:pt modelId="{4812FCE2-5EDC-4004-8F10-CFBB46484377}" type="sibTrans" cxnId="{403252BD-AB42-4315-B8EF-67BBB4144AAD}">
      <dgm:prSet/>
      <dgm:spPr/>
      <dgm:t>
        <a:bodyPr/>
        <a:lstStyle/>
        <a:p>
          <a:endParaRPr lang="en-US"/>
        </a:p>
      </dgm:t>
    </dgm:pt>
    <dgm:pt modelId="{94045E6C-9213-4C71-98C1-6B741C75DCBE}">
      <dgm:prSet phldrT="[Tekst]" custT="1"/>
      <dgm:spPr/>
      <dgm:t>
        <a:bodyPr/>
        <a:lstStyle/>
        <a:p>
          <a:endParaRPr lang="en-US" sz="1400" b="1">
            <a:solidFill>
              <a:srgbClr val="FF0000"/>
            </a:solidFill>
          </a:endParaRPr>
        </a:p>
        <a:p>
          <a:endParaRPr lang="en-US" sz="1400" b="1">
            <a:solidFill>
              <a:srgbClr val="FF0000"/>
            </a:solidFill>
          </a:endParaRPr>
        </a:p>
        <a:p>
          <a:r>
            <a:rPr lang="en-US" sz="1400" b="1">
              <a:solidFill>
                <a:srgbClr val="FFFFFF"/>
              </a:solidFill>
            </a:rPr>
            <a:t>Sterkten</a:t>
          </a:r>
        </a:p>
        <a:p>
          <a:r>
            <a:rPr lang="en-US" sz="1200" b="1" i="1">
              <a:solidFill>
                <a:srgbClr val="FFFFFF"/>
              </a:solidFill>
            </a:rPr>
            <a:t>1. </a:t>
          </a:r>
        </a:p>
        <a:p>
          <a:r>
            <a:rPr lang="en-US" sz="1200" b="1" i="1">
              <a:solidFill>
                <a:srgbClr val="FFFFFF"/>
              </a:solidFill>
            </a:rPr>
            <a:t>2.</a:t>
          </a:r>
        </a:p>
        <a:p>
          <a:r>
            <a:rPr lang="en-US" sz="1200" b="1" i="1">
              <a:solidFill>
                <a:srgbClr val="FFFFFF"/>
              </a:solidFill>
            </a:rPr>
            <a:t>3. </a:t>
          </a:r>
        </a:p>
        <a:p>
          <a:endParaRPr lang="en-US" sz="1200" b="1" i="1">
            <a:solidFill>
              <a:srgbClr val="FF0000"/>
            </a:solidFill>
          </a:endParaRPr>
        </a:p>
      </dgm:t>
    </dgm:pt>
    <dgm:pt modelId="{51134E3C-7E57-4113-9A59-F4324CBF6C36}" type="parTrans" cxnId="{C49DD481-BC3E-466D-A35D-267F3DE84B3E}">
      <dgm:prSet/>
      <dgm:spPr/>
      <dgm:t>
        <a:bodyPr/>
        <a:lstStyle/>
        <a:p>
          <a:endParaRPr lang="en-US"/>
        </a:p>
      </dgm:t>
    </dgm:pt>
    <dgm:pt modelId="{C13490E9-7EC7-4D91-B93E-266AA5CCB7D8}" type="sibTrans" cxnId="{C49DD481-BC3E-466D-A35D-267F3DE84B3E}">
      <dgm:prSet/>
      <dgm:spPr/>
      <dgm:t>
        <a:bodyPr/>
        <a:lstStyle/>
        <a:p>
          <a:endParaRPr lang="en-US"/>
        </a:p>
      </dgm:t>
    </dgm:pt>
    <dgm:pt modelId="{71378C0E-D873-4421-BB6A-D5163BED6588}">
      <dgm:prSet phldrT="[Tekst]" custT="1"/>
      <dgm:spPr/>
      <dgm:t>
        <a:bodyPr/>
        <a:lstStyle/>
        <a:p>
          <a:endParaRPr lang="en-US" sz="1400" b="1" i="0">
            <a:solidFill>
              <a:srgbClr val="FF0000"/>
            </a:solidFill>
          </a:endParaRPr>
        </a:p>
        <a:p>
          <a:endParaRPr lang="en-US" sz="1400" b="1" i="0">
            <a:solidFill>
              <a:srgbClr val="FFFFFF"/>
            </a:solidFill>
          </a:endParaRPr>
        </a:p>
        <a:p>
          <a:endParaRPr lang="en-US" sz="1400" b="1" i="0">
            <a:solidFill>
              <a:srgbClr val="FFFFFF"/>
            </a:solidFill>
          </a:endParaRPr>
        </a:p>
        <a:p>
          <a:r>
            <a:rPr lang="en-US" sz="1400" b="1" i="0">
              <a:solidFill>
                <a:srgbClr val="FFFFFF"/>
              </a:solidFill>
            </a:rPr>
            <a:t>Zwakten</a:t>
          </a:r>
        </a:p>
        <a:p>
          <a:r>
            <a:rPr lang="en-US" sz="1200" b="1" i="1">
              <a:solidFill>
                <a:srgbClr val="FFFFFF"/>
              </a:solidFill>
            </a:rPr>
            <a:t>1. </a:t>
          </a:r>
        </a:p>
        <a:p>
          <a:r>
            <a:rPr lang="en-US" sz="1200" b="1" i="1">
              <a:solidFill>
                <a:schemeClr val="bg1"/>
              </a:solidFill>
            </a:rPr>
            <a:t>2. </a:t>
          </a:r>
        </a:p>
        <a:p>
          <a:r>
            <a:rPr lang="en-US" sz="1200" b="1" i="1">
              <a:solidFill>
                <a:schemeClr val="bg1"/>
              </a:solidFill>
            </a:rPr>
            <a:t>3.</a:t>
          </a:r>
        </a:p>
        <a:p>
          <a:endParaRPr lang="en-US" sz="1200" b="1" i="1">
            <a:solidFill>
              <a:srgbClr val="FFFFFF"/>
            </a:solidFill>
          </a:endParaRPr>
        </a:p>
        <a:p>
          <a:endParaRPr lang="en-US" sz="1200" b="1" i="1">
            <a:solidFill>
              <a:srgbClr val="FFFFFF"/>
            </a:solidFill>
          </a:endParaRPr>
        </a:p>
      </dgm:t>
    </dgm:pt>
    <dgm:pt modelId="{01B603CD-911A-47BF-BC60-F70D4345D43D}" type="parTrans" cxnId="{860763EF-3874-42BC-83FF-AA4F07DA515C}">
      <dgm:prSet/>
      <dgm:spPr/>
      <dgm:t>
        <a:bodyPr/>
        <a:lstStyle/>
        <a:p>
          <a:endParaRPr lang="en-US"/>
        </a:p>
      </dgm:t>
    </dgm:pt>
    <dgm:pt modelId="{073E0B49-F1BA-42D4-9B23-F654F19B4889}" type="sibTrans" cxnId="{860763EF-3874-42BC-83FF-AA4F07DA515C}">
      <dgm:prSet/>
      <dgm:spPr/>
      <dgm:t>
        <a:bodyPr/>
        <a:lstStyle/>
        <a:p>
          <a:endParaRPr lang="en-US"/>
        </a:p>
      </dgm:t>
    </dgm:pt>
    <dgm:pt modelId="{D7B11E7F-3337-43C3-94A2-B0FFBDF03DAC}">
      <dgm:prSet phldrT="[Tekst]" custT="1"/>
      <dgm:spPr/>
      <dgm:t>
        <a:bodyPr/>
        <a:lstStyle/>
        <a:p>
          <a:r>
            <a:rPr lang="en-US" sz="1400" b="1">
              <a:solidFill>
                <a:schemeClr val="bg1"/>
              </a:solidFill>
            </a:rPr>
            <a:t>Bedreigingen</a:t>
          </a:r>
        </a:p>
        <a:p>
          <a:r>
            <a:rPr lang="en-US" sz="1200" b="1" i="1">
              <a:solidFill>
                <a:schemeClr val="bg1"/>
              </a:solidFill>
            </a:rPr>
            <a:t>1. </a:t>
          </a:r>
        </a:p>
        <a:p>
          <a:r>
            <a:rPr lang="en-US" sz="1200" b="1" i="1">
              <a:solidFill>
                <a:schemeClr val="bg1"/>
              </a:solidFill>
            </a:rPr>
            <a:t>2.</a:t>
          </a:r>
        </a:p>
        <a:p>
          <a:r>
            <a:rPr lang="en-US" sz="1200" b="1" i="1">
              <a:solidFill>
                <a:schemeClr val="bg1"/>
              </a:solidFill>
            </a:rPr>
            <a:t>3. </a:t>
          </a:r>
        </a:p>
        <a:p>
          <a:endParaRPr lang="en-US" sz="1200" b="1" i="1">
            <a:solidFill>
              <a:srgbClr val="FF0000"/>
            </a:solidFill>
          </a:endParaRPr>
        </a:p>
      </dgm:t>
    </dgm:pt>
    <dgm:pt modelId="{8349FA67-B459-4C55-BCED-BDC031167F55}" type="parTrans" cxnId="{2DB3C116-CABA-4FCC-AD91-30AF0D92163B}">
      <dgm:prSet/>
      <dgm:spPr/>
      <dgm:t>
        <a:bodyPr/>
        <a:lstStyle/>
        <a:p>
          <a:endParaRPr lang="en-US"/>
        </a:p>
      </dgm:t>
    </dgm:pt>
    <dgm:pt modelId="{6205A921-64EA-4F9B-A9FA-8B7524E0935B}" type="sibTrans" cxnId="{2DB3C116-CABA-4FCC-AD91-30AF0D92163B}">
      <dgm:prSet/>
      <dgm:spPr/>
      <dgm:t>
        <a:bodyPr/>
        <a:lstStyle/>
        <a:p>
          <a:endParaRPr lang="en-US"/>
        </a:p>
      </dgm:t>
    </dgm:pt>
    <dgm:pt modelId="{06C2C273-7E32-4E75-9D7E-5C11BFB7EA37}">
      <dgm:prSet custT="1"/>
      <dgm:spPr/>
      <dgm:t>
        <a:bodyPr/>
        <a:lstStyle/>
        <a:p>
          <a:r>
            <a:rPr lang="nl-NL" sz="1400" b="1"/>
            <a:t>Kansen</a:t>
          </a:r>
        </a:p>
        <a:p>
          <a:r>
            <a:rPr lang="nl-NL" sz="1200" b="1" i="1"/>
            <a:t>1.</a:t>
          </a:r>
        </a:p>
        <a:p>
          <a:r>
            <a:rPr lang="nl-NL" sz="1200" b="1" i="1"/>
            <a:t>2.</a:t>
          </a:r>
        </a:p>
        <a:p>
          <a:r>
            <a:rPr lang="nl-NL" sz="1200" b="1" i="1"/>
            <a:t>3</a:t>
          </a:r>
          <a:r>
            <a:rPr lang="nl-NL" sz="1100" b="1"/>
            <a:t>.</a:t>
          </a:r>
        </a:p>
        <a:p>
          <a:endParaRPr lang="nl-NL" sz="1100"/>
        </a:p>
      </dgm:t>
    </dgm:pt>
    <dgm:pt modelId="{D2EDB8AC-FFDD-4AC3-A94C-518CB9939049}" type="parTrans" cxnId="{0B4476BE-3456-4423-989C-2E4ABE22E71A}">
      <dgm:prSet/>
      <dgm:spPr/>
      <dgm:t>
        <a:bodyPr/>
        <a:lstStyle/>
        <a:p>
          <a:endParaRPr lang="nl-NL"/>
        </a:p>
      </dgm:t>
    </dgm:pt>
    <dgm:pt modelId="{F5443ABE-B6D0-45F6-B453-AFB2C21624A5}" type="sibTrans" cxnId="{0B4476BE-3456-4423-989C-2E4ABE22E71A}">
      <dgm:prSet/>
      <dgm:spPr/>
      <dgm:t>
        <a:bodyPr/>
        <a:lstStyle/>
        <a:p>
          <a:endParaRPr lang="nl-NL"/>
        </a:p>
      </dgm:t>
    </dgm:pt>
    <dgm:pt modelId="{E30E8CDE-D8AB-4EFF-B411-41F7BB48A561}">
      <dgm:prSet/>
      <dgm:spPr/>
      <dgm:t>
        <a:bodyPr/>
        <a:lstStyle/>
        <a:p>
          <a:endParaRPr lang="nl-NL"/>
        </a:p>
      </dgm:t>
    </dgm:pt>
    <dgm:pt modelId="{7491B47F-5AAF-431A-A3AC-BA0083D82FA1}" type="parTrans" cxnId="{786DB55B-0284-467F-AB79-52D595E6476D}">
      <dgm:prSet/>
      <dgm:spPr/>
      <dgm:t>
        <a:bodyPr/>
        <a:lstStyle/>
        <a:p>
          <a:endParaRPr lang="nl-NL"/>
        </a:p>
      </dgm:t>
    </dgm:pt>
    <dgm:pt modelId="{50769558-C0FB-4064-B74C-17278B6F85FB}" type="sibTrans" cxnId="{786DB55B-0284-467F-AB79-52D595E6476D}">
      <dgm:prSet/>
      <dgm:spPr/>
      <dgm:t>
        <a:bodyPr/>
        <a:lstStyle/>
        <a:p>
          <a:endParaRPr lang="nl-NL"/>
        </a:p>
      </dgm:t>
    </dgm:pt>
    <dgm:pt modelId="{2B141010-E729-4DC6-8B3E-D59748A526AB}" type="pres">
      <dgm:prSet presAssocID="{16125C63-4BBC-4D06-9280-2AA552EF37FD}" presName="diagram" presStyleCnt="0">
        <dgm:presLayoutVars>
          <dgm:chMax val="1"/>
          <dgm:dir/>
          <dgm:animLvl val="ctr"/>
          <dgm:resizeHandles val="exact"/>
        </dgm:presLayoutVars>
      </dgm:prSet>
      <dgm:spPr/>
    </dgm:pt>
    <dgm:pt modelId="{BF9255F8-7621-48AB-B1B0-35FC7FF0143A}" type="pres">
      <dgm:prSet presAssocID="{16125C63-4BBC-4D06-9280-2AA552EF37FD}" presName="matrix" presStyleCnt="0"/>
      <dgm:spPr/>
    </dgm:pt>
    <dgm:pt modelId="{7522A1D5-C597-4BC1-B0A2-1D1016DC2B61}" type="pres">
      <dgm:prSet presAssocID="{16125C63-4BBC-4D06-9280-2AA552EF37FD}" presName="tile1" presStyleLbl="node1" presStyleIdx="0" presStyleCnt="4" custLinFactNeighborX="-5208"/>
      <dgm:spPr/>
    </dgm:pt>
    <dgm:pt modelId="{1750CDEF-6524-4B86-8A56-13D568E0E909}" type="pres">
      <dgm:prSet presAssocID="{16125C63-4BBC-4D06-9280-2AA552EF37FD}" presName="tile1text" presStyleLbl="node1" presStyleIdx="0" presStyleCnt="4">
        <dgm:presLayoutVars>
          <dgm:chMax val="0"/>
          <dgm:chPref val="0"/>
          <dgm:bulletEnabled val="1"/>
        </dgm:presLayoutVars>
      </dgm:prSet>
      <dgm:spPr/>
    </dgm:pt>
    <dgm:pt modelId="{DCCB9E18-21F2-46F1-B628-0B467EC9277C}" type="pres">
      <dgm:prSet presAssocID="{16125C63-4BBC-4D06-9280-2AA552EF37FD}" presName="tile2" presStyleLbl="node1" presStyleIdx="1" presStyleCnt="4" custLinFactNeighborX="0"/>
      <dgm:spPr/>
    </dgm:pt>
    <dgm:pt modelId="{E6A18E1D-1082-4651-898B-09C476C98497}" type="pres">
      <dgm:prSet presAssocID="{16125C63-4BBC-4D06-9280-2AA552EF37FD}" presName="tile2text" presStyleLbl="node1" presStyleIdx="1" presStyleCnt="4">
        <dgm:presLayoutVars>
          <dgm:chMax val="0"/>
          <dgm:chPref val="0"/>
          <dgm:bulletEnabled val="1"/>
        </dgm:presLayoutVars>
      </dgm:prSet>
      <dgm:spPr/>
    </dgm:pt>
    <dgm:pt modelId="{80BFA568-9876-4EAC-8500-A8414F315669}" type="pres">
      <dgm:prSet presAssocID="{16125C63-4BBC-4D06-9280-2AA552EF37FD}" presName="tile3" presStyleLbl="node1" presStyleIdx="2" presStyleCnt="4"/>
      <dgm:spPr/>
    </dgm:pt>
    <dgm:pt modelId="{5C4A2374-1CCD-4568-8BF8-4030D9927A9F}" type="pres">
      <dgm:prSet presAssocID="{16125C63-4BBC-4D06-9280-2AA552EF37FD}" presName="tile3text" presStyleLbl="node1" presStyleIdx="2" presStyleCnt="4">
        <dgm:presLayoutVars>
          <dgm:chMax val="0"/>
          <dgm:chPref val="0"/>
          <dgm:bulletEnabled val="1"/>
        </dgm:presLayoutVars>
      </dgm:prSet>
      <dgm:spPr/>
    </dgm:pt>
    <dgm:pt modelId="{795C88E8-0BBF-4F43-B626-EC863D8B5717}" type="pres">
      <dgm:prSet presAssocID="{16125C63-4BBC-4D06-9280-2AA552EF37FD}" presName="tile4" presStyleLbl="node1" presStyleIdx="3" presStyleCnt="4" custLinFactNeighborX="0"/>
      <dgm:spPr/>
    </dgm:pt>
    <dgm:pt modelId="{A49D7506-CB2C-426E-8D4B-CCB2996D4C35}" type="pres">
      <dgm:prSet presAssocID="{16125C63-4BBC-4D06-9280-2AA552EF37FD}" presName="tile4text" presStyleLbl="node1" presStyleIdx="3" presStyleCnt="4">
        <dgm:presLayoutVars>
          <dgm:chMax val="0"/>
          <dgm:chPref val="0"/>
          <dgm:bulletEnabled val="1"/>
        </dgm:presLayoutVars>
      </dgm:prSet>
      <dgm:spPr/>
    </dgm:pt>
    <dgm:pt modelId="{11E96BC3-EA87-4222-8D0B-721BCE78F78A}" type="pres">
      <dgm:prSet presAssocID="{16125C63-4BBC-4D06-9280-2AA552EF37FD}" presName="centerTile" presStyleLbl="fgShp" presStyleIdx="0" presStyleCnt="1" custScaleX="74074" custScaleY="59525" custLinFactNeighborX="-1736" custLinFactNeighborY="-1190">
        <dgm:presLayoutVars>
          <dgm:chMax val="0"/>
          <dgm:chPref val="0"/>
        </dgm:presLayoutVars>
      </dgm:prSet>
      <dgm:spPr/>
    </dgm:pt>
  </dgm:ptLst>
  <dgm:cxnLst>
    <dgm:cxn modelId="{D1C07F05-48DF-495B-8A8D-41128BCC49BA}" type="presOf" srcId="{06C2C273-7E32-4E75-9D7E-5C11BFB7EA37}" destId="{A49D7506-CB2C-426E-8D4B-CCB2996D4C35}" srcOrd="1" destOrd="0" presId="urn:microsoft.com/office/officeart/2005/8/layout/matrix1"/>
    <dgm:cxn modelId="{2DB3C116-CABA-4FCC-AD91-30AF0D92163B}" srcId="{AA541385-26A1-41D1-ACAF-859944F651B6}" destId="{D7B11E7F-3337-43C3-94A2-B0FFBDF03DAC}" srcOrd="2" destOrd="0" parTransId="{8349FA67-B459-4C55-BCED-BDC031167F55}" sibTransId="{6205A921-64EA-4F9B-A9FA-8B7524E0935B}"/>
    <dgm:cxn modelId="{E98F981C-A8E5-4312-AF52-930076829FEC}" type="presOf" srcId="{94045E6C-9213-4C71-98C1-6B741C75DCBE}" destId="{7522A1D5-C597-4BC1-B0A2-1D1016DC2B61}" srcOrd="0" destOrd="0" presId="urn:microsoft.com/office/officeart/2005/8/layout/matrix1"/>
    <dgm:cxn modelId="{AF54F22B-EA21-4237-B0D8-40C0DA36B1D8}" type="presOf" srcId="{AA541385-26A1-41D1-ACAF-859944F651B6}" destId="{11E96BC3-EA87-4222-8D0B-721BCE78F78A}" srcOrd="0" destOrd="0" presId="urn:microsoft.com/office/officeart/2005/8/layout/matrix1"/>
    <dgm:cxn modelId="{98C0242C-AAFE-4471-82B4-83465B1DDBA1}" type="presOf" srcId="{71378C0E-D873-4421-BB6A-D5163BED6588}" destId="{E6A18E1D-1082-4651-898B-09C476C98497}" srcOrd="1" destOrd="0" presId="urn:microsoft.com/office/officeart/2005/8/layout/matrix1"/>
    <dgm:cxn modelId="{786DB55B-0284-467F-AB79-52D595E6476D}" srcId="{AA541385-26A1-41D1-ACAF-859944F651B6}" destId="{E30E8CDE-D8AB-4EFF-B411-41F7BB48A561}" srcOrd="4" destOrd="0" parTransId="{7491B47F-5AAF-431A-A3AC-BA0083D82FA1}" sibTransId="{50769558-C0FB-4064-B74C-17278B6F85FB}"/>
    <dgm:cxn modelId="{639C9C5E-F486-4D55-95B7-2C75EE3B5A95}" type="presOf" srcId="{16125C63-4BBC-4D06-9280-2AA552EF37FD}" destId="{2B141010-E729-4DC6-8B3E-D59748A526AB}" srcOrd="0" destOrd="0" presId="urn:microsoft.com/office/officeart/2005/8/layout/matrix1"/>
    <dgm:cxn modelId="{E39DDE4C-698D-42E6-B631-970C0CC0DD3E}" type="presOf" srcId="{94045E6C-9213-4C71-98C1-6B741C75DCBE}" destId="{1750CDEF-6524-4B86-8A56-13D568E0E909}" srcOrd="1" destOrd="0" presId="urn:microsoft.com/office/officeart/2005/8/layout/matrix1"/>
    <dgm:cxn modelId="{C49DD481-BC3E-466D-A35D-267F3DE84B3E}" srcId="{AA541385-26A1-41D1-ACAF-859944F651B6}" destId="{94045E6C-9213-4C71-98C1-6B741C75DCBE}" srcOrd="0" destOrd="0" parTransId="{51134E3C-7E57-4113-9A59-F4324CBF6C36}" sibTransId="{C13490E9-7EC7-4D91-B93E-266AA5CCB7D8}"/>
    <dgm:cxn modelId="{6BE5A693-833D-498A-A051-72791D3BFBB1}" type="presOf" srcId="{D7B11E7F-3337-43C3-94A2-B0FFBDF03DAC}" destId="{5C4A2374-1CCD-4568-8BF8-4030D9927A9F}" srcOrd="1" destOrd="0" presId="urn:microsoft.com/office/officeart/2005/8/layout/matrix1"/>
    <dgm:cxn modelId="{403252BD-AB42-4315-B8EF-67BBB4144AAD}" srcId="{16125C63-4BBC-4D06-9280-2AA552EF37FD}" destId="{AA541385-26A1-41D1-ACAF-859944F651B6}" srcOrd="0" destOrd="0" parTransId="{31635C22-066B-4165-8C11-6691F5D81E04}" sibTransId="{4812FCE2-5EDC-4004-8F10-CFBB46484377}"/>
    <dgm:cxn modelId="{0B4476BE-3456-4423-989C-2E4ABE22E71A}" srcId="{AA541385-26A1-41D1-ACAF-859944F651B6}" destId="{06C2C273-7E32-4E75-9D7E-5C11BFB7EA37}" srcOrd="3" destOrd="0" parTransId="{D2EDB8AC-FFDD-4AC3-A94C-518CB9939049}" sibTransId="{F5443ABE-B6D0-45F6-B453-AFB2C21624A5}"/>
    <dgm:cxn modelId="{3EA150D8-1775-4610-93C4-A56AB9E116C5}" type="presOf" srcId="{D7B11E7F-3337-43C3-94A2-B0FFBDF03DAC}" destId="{80BFA568-9876-4EAC-8500-A8414F315669}" srcOrd="0" destOrd="0" presId="urn:microsoft.com/office/officeart/2005/8/layout/matrix1"/>
    <dgm:cxn modelId="{860763EF-3874-42BC-83FF-AA4F07DA515C}" srcId="{AA541385-26A1-41D1-ACAF-859944F651B6}" destId="{71378C0E-D873-4421-BB6A-D5163BED6588}" srcOrd="1" destOrd="0" parTransId="{01B603CD-911A-47BF-BC60-F70D4345D43D}" sibTransId="{073E0B49-F1BA-42D4-9B23-F654F19B4889}"/>
    <dgm:cxn modelId="{0BFA7DF7-D4FC-43EC-9828-8E14F16876E9}" type="presOf" srcId="{71378C0E-D873-4421-BB6A-D5163BED6588}" destId="{DCCB9E18-21F2-46F1-B628-0B467EC9277C}" srcOrd="0" destOrd="0" presId="urn:microsoft.com/office/officeart/2005/8/layout/matrix1"/>
    <dgm:cxn modelId="{662894F8-E94B-4AEE-ABF0-341880C16C2D}" type="presOf" srcId="{06C2C273-7E32-4E75-9D7E-5C11BFB7EA37}" destId="{795C88E8-0BBF-4F43-B626-EC863D8B5717}" srcOrd="0" destOrd="0" presId="urn:microsoft.com/office/officeart/2005/8/layout/matrix1"/>
    <dgm:cxn modelId="{F76D7361-7D22-45BB-AEE9-8D00D5F4DEDC}" type="presParOf" srcId="{2B141010-E729-4DC6-8B3E-D59748A526AB}" destId="{BF9255F8-7621-48AB-B1B0-35FC7FF0143A}" srcOrd="0" destOrd="0" presId="urn:microsoft.com/office/officeart/2005/8/layout/matrix1"/>
    <dgm:cxn modelId="{2413EF76-2E82-4F7E-BEFF-9C3E6FFB4EC1}" type="presParOf" srcId="{BF9255F8-7621-48AB-B1B0-35FC7FF0143A}" destId="{7522A1D5-C597-4BC1-B0A2-1D1016DC2B61}" srcOrd="0" destOrd="0" presId="urn:microsoft.com/office/officeart/2005/8/layout/matrix1"/>
    <dgm:cxn modelId="{F0FA4514-9BD0-496A-9C94-996AB198A22D}" type="presParOf" srcId="{BF9255F8-7621-48AB-B1B0-35FC7FF0143A}" destId="{1750CDEF-6524-4B86-8A56-13D568E0E909}" srcOrd="1" destOrd="0" presId="urn:microsoft.com/office/officeart/2005/8/layout/matrix1"/>
    <dgm:cxn modelId="{CC8140E7-ACCA-4F48-8906-7A960E3C6165}" type="presParOf" srcId="{BF9255F8-7621-48AB-B1B0-35FC7FF0143A}" destId="{DCCB9E18-21F2-46F1-B628-0B467EC9277C}" srcOrd="2" destOrd="0" presId="urn:microsoft.com/office/officeart/2005/8/layout/matrix1"/>
    <dgm:cxn modelId="{61CC7C93-667B-41AF-BAE3-4D766415EDF2}" type="presParOf" srcId="{BF9255F8-7621-48AB-B1B0-35FC7FF0143A}" destId="{E6A18E1D-1082-4651-898B-09C476C98497}" srcOrd="3" destOrd="0" presId="urn:microsoft.com/office/officeart/2005/8/layout/matrix1"/>
    <dgm:cxn modelId="{95A20A6C-E062-47E3-AEDB-CFF83145E2EF}" type="presParOf" srcId="{BF9255F8-7621-48AB-B1B0-35FC7FF0143A}" destId="{80BFA568-9876-4EAC-8500-A8414F315669}" srcOrd="4" destOrd="0" presId="urn:microsoft.com/office/officeart/2005/8/layout/matrix1"/>
    <dgm:cxn modelId="{9C1D8185-F855-46F4-A501-362A34C19DFA}" type="presParOf" srcId="{BF9255F8-7621-48AB-B1B0-35FC7FF0143A}" destId="{5C4A2374-1CCD-4568-8BF8-4030D9927A9F}" srcOrd="5" destOrd="0" presId="urn:microsoft.com/office/officeart/2005/8/layout/matrix1"/>
    <dgm:cxn modelId="{89D12A12-73CA-4011-8805-17870578EB51}" type="presParOf" srcId="{BF9255F8-7621-48AB-B1B0-35FC7FF0143A}" destId="{795C88E8-0BBF-4F43-B626-EC863D8B5717}" srcOrd="6" destOrd="0" presId="urn:microsoft.com/office/officeart/2005/8/layout/matrix1"/>
    <dgm:cxn modelId="{AAAA7908-E34C-47B2-AE1A-B1BAA6284953}" type="presParOf" srcId="{BF9255F8-7621-48AB-B1B0-35FC7FF0143A}" destId="{A49D7506-CB2C-426E-8D4B-CCB2996D4C35}" srcOrd="7" destOrd="0" presId="urn:microsoft.com/office/officeart/2005/8/layout/matrix1"/>
    <dgm:cxn modelId="{07F2D3F7-01DB-4057-8189-EDC4977E5574}" type="presParOf" srcId="{2B141010-E729-4DC6-8B3E-D59748A526AB}" destId="{11E96BC3-EA87-4222-8D0B-721BCE78F78A}"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22A1D5-C597-4BC1-B0A2-1D1016DC2B61}">
      <dsp:nvSpPr>
        <dsp:cNvPr id="0" name=""/>
        <dsp:cNvSpPr/>
      </dsp:nvSpPr>
      <dsp:spPr>
        <a:xfrm rot="16200000">
          <a:off x="644506" y="-644506"/>
          <a:ext cx="1573480" cy="2862493"/>
        </a:xfrm>
        <a:prstGeom prst="round1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US" sz="1400" b="1" kern="1200">
            <a:solidFill>
              <a:srgbClr val="FF0000"/>
            </a:solidFill>
          </a:endParaRPr>
        </a:p>
        <a:p>
          <a:pPr marL="0" lvl="0" indent="0" algn="ctr" defTabSz="622300">
            <a:lnSpc>
              <a:spcPct val="90000"/>
            </a:lnSpc>
            <a:spcBef>
              <a:spcPct val="0"/>
            </a:spcBef>
            <a:spcAft>
              <a:spcPct val="35000"/>
            </a:spcAft>
            <a:buNone/>
          </a:pPr>
          <a:endParaRPr lang="en-US" sz="1400" b="1" kern="1200">
            <a:solidFill>
              <a:srgbClr val="FF0000"/>
            </a:solidFill>
          </a:endParaRPr>
        </a:p>
        <a:p>
          <a:pPr marL="0" lvl="0" indent="0" algn="ctr" defTabSz="622300">
            <a:lnSpc>
              <a:spcPct val="90000"/>
            </a:lnSpc>
            <a:spcBef>
              <a:spcPct val="0"/>
            </a:spcBef>
            <a:spcAft>
              <a:spcPct val="35000"/>
            </a:spcAft>
            <a:buNone/>
          </a:pPr>
          <a:r>
            <a:rPr lang="en-US" sz="1400" b="1" kern="1200">
              <a:solidFill>
                <a:srgbClr val="FFFFFF"/>
              </a:solidFill>
            </a:rPr>
            <a:t>Sterkten</a:t>
          </a:r>
        </a:p>
        <a:p>
          <a:pPr marL="0" lvl="0" indent="0" algn="ctr" defTabSz="622300">
            <a:lnSpc>
              <a:spcPct val="90000"/>
            </a:lnSpc>
            <a:spcBef>
              <a:spcPct val="0"/>
            </a:spcBef>
            <a:spcAft>
              <a:spcPct val="35000"/>
            </a:spcAft>
            <a:buNone/>
          </a:pPr>
          <a:r>
            <a:rPr lang="en-US" sz="1200" b="1" i="1" kern="1200">
              <a:solidFill>
                <a:srgbClr val="FFFFFF"/>
              </a:solidFill>
            </a:rPr>
            <a:t>1. </a:t>
          </a:r>
        </a:p>
        <a:p>
          <a:pPr marL="0" lvl="0" indent="0" algn="ctr" defTabSz="622300">
            <a:lnSpc>
              <a:spcPct val="90000"/>
            </a:lnSpc>
            <a:spcBef>
              <a:spcPct val="0"/>
            </a:spcBef>
            <a:spcAft>
              <a:spcPct val="35000"/>
            </a:spcAft>
            <a:buNone/>
          </a:pPr>
          <a:r>
            <a:rPr lang="en-US" sz="1200" b="1" i="1" kern="1200">
              <a:solidFill>
                <a:srgbClr val="FFFFFF"/>
              </a:solidFill>
            </a:rPr>
            <a:t>2.</a:t>
          </a:r>
        </a:p>
        <a:p>
          <a:pPr marL="0" lvl="0" indent="0" algn="ctr" defTabSz="622300">
            <a:lnSpc>
              <a:spcPct val="90000"/>
            </a:lnSpc>
            <a:spcBef>
              <a:spcPct val="0"/>
            </a:spcBef>
            <a:spcAft>
              <a:spcPct val="35000"/>
            </a:spcAft>
            <a:buNone/>
          </a:pPr>
          <a:r>
            <a:rPr lang="en-US" sz="1200" b="1" i="1" kern="1200">
              <a:solidFill>
                <a:srgbClr val="FFFFFF"/>
              </a:solidFill>
            </a:rPr>
            <a:t>3. </a:t>
          </a:r>
        </a:p>
        <a:p>
          <a:pPr marL="0" lvl="0" indent="0" algn="ctr" defTabSz="622300">
            <a:lnSpc>
              <a:spcPct val="90000"/>
            </a:lnSpc>
            <a:spcBef>
              <a:spcPct val="0"/>
            </a:spcBef>
            <a:spcAft>
              <a:spcPct val="35000"/>
            </a:spcAft>
            <a:buNone/>
          </a:pPr>
          <a:endParaRPr lang="en-US" sz="1200" b="1" i="1" kern="1200">
            <a:solidFill>
              <a:srgbClr val="FF0000"/>
            </a:solidFill>
          </a:endParaRPr>
        </a:p>
      </dsp:txBody>
      <dsp:txXfrm rot="5400000">
        <a:off x="0" y="0"/>
        <a:ext cx="2862493" cy="1180110"/>
      </dsp:txXfrm>
    </dsp:sp>
    <dsp:sp modelId="{DCCB9E18-21F2-46F1-B628-0B467EC9277C}">
      <dsp:nvSpPr>
        <dsp:cNvPr id="0" name=""/>
        <dsp:cNvSpPr/>
      </dsp:nvSpPr>
      <dsp:spPr>
        <a:xfrm>
          <a:off x="2862493" y="0"/>
          <a:ext cx="2862493" cy="1573480"/>
        </a:xfrm>
        <a:prstGeom prst="round1Rect">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US" sz="1400" b="1" i="0" kern="1200">
            <a:solidFill>
              <a:srgbClr val="FF0000"/>
            </a:solidFill>
          </a:endParaRPr>
        </a:p>
        <a:p>
          <a:pPr marL="0" lvl="0" indent="0" algn="ctr" defTabSz="622300">
            <a:lnSpc>
              <a:spcPct val="90000"/>
            </a:lnSpc>
            <a:spcBef>
              <a:spcPct val="0"/>
            </a:spcBef>
            <a:spcAft>
              <a:spcPct val="35000"/>
            </a:spcAft>
            <a:buNone/>
          </a:pPr>
          <a:endParaRPr lang="en-US" sz="1400" b="1" i="0" kern="1200">
            <a:solidFill>
              <a:srgbClr val="FFFFFF"/>
            </a:solidFill>
          </a:endParaRPr>
        </a:p>
        <a:p>
          <a:pPr marL="0" lvl="0" indent="0" algn="ctr" defTabSz="622300">
            <a:lnSpc>
              <a:spcPct val="90000"/>
            </a:lnSpc>
            <a:spcBef>
              <a:spcPct val="0"/>
            </a:spcBef>
            <a:spcAft>
              <a:spcPct val="35000"/>
            </a:spcAft>
            <a:buNone/>
          </a:pPr>
          <a:endParaRPr lang="en-US" sz="1400" b="1" i="0" kern="1200">
            <a:solidFill>
              <a:srgbClr val="FFFFFF"/>
            </a:solidFill>
          </a:endParaRPr>
        </a:p>
        <a:p>
          <a:pPr marL="0" lvl="0" indent="0" algn="ctr" defTabSz="622300">
            <a:lnSpc>
              <a:spcPct val="90000"/>
            </a:lnSpc>
            <a:spcBef>
              <a:spcPct val="0"/>
            </a:spcBef>
            <a:spcAft>
              <a:spcPct val="35000"/>
            </a:spcAft>
            <a:buNone/>
          </a:pPr>
          <a:r>
            <a:rPr lang="en-US" sz="1400" b="1" i="0" kern="1200">
              <a:solidFill>
                <a:srgbClr val="FFFFFF"/>
              </a:solidFill>
            </a:rPr>
            <a:t>Zwakten</a:t>
          </a:r>
        </a:p>
        <a:p>
          <a:pPr marL="0" lvl="0" indent="0" algn="ctr" defTabSz="622300">
            <a:lnSpc>
              <a:spcPct val="90000"/>
            </a:lnSpc>
            <a:spcBef>
              <a:spcPct val="0"/>
            </a:spcBef>
            <a:spcAft>
              <a:spcPct val="35000"/>
            </a:spcAft>
            <a:buNone/>
          </a:pPr>
          <a:r>
            <a:rPr lang="en-US" sz="1200" b="1" i="1" kern="1200">
              <a:solidFill>
                <a:srgbClr val="FFFFFF"/>
              </a:solidFill>
            </a:rPr>
            <a:t>1. </a:t>
          </a:r>
        </a:p>
        <a:p>
          <a:pPr marL="0" lvl="0" indent="0" algn="ctr" defTabSz="622300">
            <a:lnSpc>
              <a:spcPct val="90000"/>
            </a:lnSpc>
            <a:spcBef>
              <a:spcPct val="0"/>
            </a:spcBef>
            <a:spcAft>
              <a:spcPct val="35000"/>
            </a:spcAft>
            <a:buNone/>
          </a:pPr>
          <a:r>
            <a:rPr lang="en-US" sz="1200" b="1" i="1" kern="1200">
              <a:solidFill>
                <a:schemeClr val="bg1"/>
              </a:solidFill>
            </a:rPr>
            <a:t>2. </a:t>
          </a:r>
        </a:p>
        <a:p>
          <a:pPr marL="0" lvl="0" indent="0" algn="ctr" defTabSz="622300">
            <a:lnSpc>
              <a:spcPct val="90000"/>
            </a:lnSpc>
            <a:spcBef>
              <a:spcPct val="0"/>
            </a:spcBef>
            <a:spcAft>
              <a:spcPct val="35000"/>
            </a:spcAft>
            <a:buNone/>
          </a:pPr>
          <a:r>
            <a:rPr lang="en-US" sz="1200" b="1" i="1" kern="1200">
              <a:solidFill>
                <a:schemeClr val="bg1"/>
              </a:solidFill>
            </a:rPr>
            <a:t>3.</a:t>
          </a:r>
        </a:p>
        <a:p>
          <a:pPr marL="0" lvl="0" indent="0" algn="ctr" defTabSz="622300">
            <a:lnSpc>
              <a:spcPct val="90000"/>
            </a:lnSpc>
            <a:spcBef>
              <a:spcPct val="0"/>
            </a:spcBef>
            <a:spcAft>
              <a:spcPct val="35000"/>
            </a:spcAft>
            <a:buNone/>
          </a:pPr>
          <a:endParaRPr lang="en-US" sz="1200" b="1" i="1" kern="1200">
            <a:solidFill>
              <a:srgbClr val="FFFFFF"/>
            </a:solidFill>
          </a:endParaRPr>
        </a:p>
        <a:p>
          <a:pPr marL="0" lvl="0" indent="0" algn="ctr" defTabSz="622300">
            <a:lnSpc>
              <a:spcPct val="90000"/>
            </a:lnSpc>
            <a:spcBef>
              <a:spcPct val="0"/>
            </a:spcBef>
            <a:spcAft>
              <a:spcPct val="35000"/>
            </a:spcAft>
            <a:buNone/>
          </a:pPr>
          <a:endParaRPr lang="en-US" sz="1200" b="1" i="1" kern="1200">
            <a:solidFill>
              <a:srgbClr val="FFFFFF"/>
            </a:solidFill>
          </a:endParaRPr>
        </a:p>
      </dsp:txBody>
      <dsp:txXfrm>
        <a:off x="2862493" y="0"/>
        <a:ext cx="2862493" cy="1180110"/>
      </dsp:txXfrm>
    </dsp:sp>
    <dsp:sp modelId="{80BFA568-9876-4EAC-8500-A8414F315669}">
      <dsp:nvSpPr>
        <dsp:cNvPr id="0" name=""/>
        <dsp:cNvSpPr/>
      </dsp:nvSpPr>
      <dsp:spPr>
        <a:xfrm rot="10800000">
          <a:off x="0" y="1573480"/>
          <a:ext cx="2862493" cy="1573480"/>
        </a:xfrm>
        <a:prstGeom prst="round1Rect">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Bedreigingen</a:t>
          </a:r>
        </a:p>
        <a:p>
          <a:pPr marL="0" lvl="0" indent="0" algn="ctr" defTabSz="622300">
            <a:lnSpc>
              <a:spcPct val="90000"/>
            </a:lnSpc>
            <a:spcBef>
              <a:spcPct val="0"/>
            </a:spcBef>
            <a:spcAft>
              <a:spcPct val="35000"/>
            </a:spcAft>
            <a:buNone/>
          </a:pPr>
          <a:r>
            <a:rPr lang="en-US" sz="1200" b="1" i="1" kern="1200">
              <a:solidFill>
                <a:schemeClr val="bg1"/>
              </a:solidFill>
            </a:rPr>
            <a:t>1. </a:t>
          </a:r>
        </a:p>
        <a:p>
          <a:pPr marL="0" lvl="0" indent="0" algn="ctr" defTabSz="622300">
            <a:lnSpc>
              <a:spcPct val="90000"/>
            </a:lnSpc>
            <a:spcBef>
              <a:spcPct val="0"/>
            </a:spcBef>
            <a:spcAft>
              <a:spcPct val="35000"/>
            </a:spcAft>
            <a:buNone/>
          </a:pPr>
          <a:r>
            <a:rPr lang="en-US" sz="1200" b="1" i="1" kern="1200">
              <a:solidFill>
                <a:schemeClr val="bg1"/>
              </a:solidFill>
            </a:rPr>
            <a:t>2.</a:t>
          </a:r>
        </a:p>
        <a:p>
          <a:pPr marL="0" lvl="0" indent="0" algn="ctr" defTabSz="622300">
            <a:lnSpc>
              <a:spcPct val="90000"/>
            </a:lnSpc>
            <a:spcBef>
              <a:spcPct val="0"/>
            </a:spcBef>
            <a:spcAft>
              <a:spcPct val="35000"/>
            </a:spcAft>
            <a:buNone/>
          </a:pPr>
          <a:r>
            <a:rPr lang="en-US" sz="1200" b="1" i="1" kern="1200">
              <a:solidFill>
                <a:schemeClr val="bg1"/>
              </a:solidFill>
            </a:rPr>
            <a:t>3. </a:t>
          </a:r>
        </a:p>
        <a:p>
          <a:pPr marL="0" lvl="0" indent="0" algn="ctr" defTabSz="622300">
            <a:lnSpc>
              <a:spcPct val="90000"/>
            </a:lnSpc>
            <a:spcBef>
              <a:spcPct val="0"/>
            </a:spcBef>
            <a:spcAft>
              <a:spcPct val="35000"/>
            </a:spcAft>
            <a:buNone/>
          </a:pPr>
          <a:endParaRPr lang="en-US" sz="1200" b="1" i="1" kern="1200">
            <a:solidFill>
              <a:srgbClr val="FF0000"/>
            </a:solidFill>
          </a:endParaRPr>
        </a:p>
      </dsp:txBody>
      <dsp:txXfrm rot="10800000">
        <a:off x="0" y="1966850"/>
        <a:ext cx="2862493" cy="1180110"/>
      </dsp:txXfrm>
    </dsp:sp>
    <dsp:sp modelId="{795C88E8-0BBF-4F43-B626-EC863D8B5717}">
      <dsp:nvSpPr>
        <dsp:cNvPr id="0" name=""/>
        <dsp:cNvSpPr/>
      </dsp:nvSpPr>
      <dsp:spPr>
        <a:xfrm rot="5400000">
          <a:off x="3507000" y="928974"/>
          <a:ext cx="1573480" cy="2862493"/>
        </a:xfrm>
        <a:prstGeom prst="round1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l-NL" sz="1400" b="1" kern="1200"/>
            <a:t>Kansen</a:t>
          </a:r>
        </a:p>
        <a:p>
          <a:pPr marL="0" lvl="0" indent="0" algn="ctr" defTabSz="622300">
            <a:lnSpc>
              <a:spcPct val="90000"/>
            </a:lnSpc>
            <a:spcBef>
              <a:spcPct val="0"/>
            </a:spcBef>
            <a:spcAft>
              <a:spcPct val="35000"/>
            </a:spcAft>
            <a:buNone/>
          </a:pPr>
          <a:r>
            <a:rPr lang="nl-NL" sz="1200" b="1" i="1" kern="1200"/>
            <a:t>1.</a:t>
          </a:r>
        </a:p>
        <a:p>
          <a:pPr marL="0" lvl="0" indent="0" algn="ctr" defTabSz="622300">
            <a:lnSpc>
              <a:spcPct val="90000"/>
            </a:lnSpc>
            <a:spcBef>
              <a:spcPct val="0"/>
            </a:spcBef>
            <a:spcAft>
              <a:spcPct val="35000"/>
            </a:spcAft>
            <a:buNone/>
          </a:pPr>
          <a:r>
            <a:rPr lang="nl-NL" sz="1200" b="1" i="1" kern="1200"/>
            <a:t>2.</a:t>
          </a:r>
        </a:p>
        <a:p>
          <a:pPr marL="0" lvl="0" indent="0" algn="ctr" defTabSz="622300">
            <a:lnSpc>
              <a:spcPct val="90000"/>
            </a:lnSpc>
            <a:spcBef>
              <a:spcPct val="0"/>
            </a:spcBef>
            <a:spcAft>
              <a:spcPct val="35000"/>
            </a:spcAft>
            <a:buNone/>
          </a:pPr>
          <a:r>
            <a:rPr lang="nl-NL" sz="1200" b="1" i="1" kern="1200"/>
            <a:t>3</a:t>
          </a:r>
          <a:r>
            <a:rPr lang="nl-NL" sz="1100" b="1" kern="1200"/>
            <a:t>.</a:t>
          </a:r>
        </a:p>
        <a:p>
          <a:pPr marL="0" lvl="0" indent="0" algn="ctr" defTabSz="622300">
            <a:lnSpc>
              <a:spcPct val="90000"/>
            </a:lnSpc>
            <a:spcBef>
              <a:spcPct val="0"/>
            </a:spcBef>
            <a:spcAft>
              <a:spcPct val="35000"/>
            </a:spcAft>
            <a:buNone/>
          </a:pPr>
          <a:endParaRPr lang="nl-NL" sz="1100" kern="1200"/>
        </a:p>
      </dsp:txBody>
      <dsp:txXfrm rot="-5400000">
        <a:off x="2862494" y="1966850"/>
        <a:ext cx="2862493" cy="1180110"/>
      </dsp:txXfrm>
    </dsp:sp>
    <dsp:sp modelId="{11E96BC3-EA87-4222-8D0B-721BCE78F78A}">
      <dsp:nvSpPr>
        <dsp:cNvPr id="0" name=""/>
        <dsp:cNvSpPr/>
      </dsp:nvSpPr>
      <dsp:spPr>
        <a:xfrm>
          <a:off x="2196568" y="1329964"/>
          <a:ext cx="1272218" cy="468307"/>
        </a:xfrm>
        <a:prstGeom prst="roundRect">
          <a:avLst/>
        </a:prstGeom>
        <a:solidFill>
          <a:schemeClr val="accent1">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Swot</a:t>
          </a:r>
        </a:p>
      </dsp:txBody>
      <dsp:txXfrm>
        <a:off x="2219429" y="1352825"/>
        <a:ext cx="1226496" cy="42258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26AAEF4392E4A925CA885D85EA840" ma:contentTypeVersion="17" ma:contentTypeDescription="Create a new document." ma:contentTypeScope="" ma:versionID="23dc620eead18faa0363f02414f3941a">
  <xsd:schema xmlns:xsd="http://www.w3.org/2001/XMLSchema" xmlns:xs="http://www.w3.org/2001/XMLSchema" xmlns:p="http://schemas.microsoft.com/office/2006/metadata/properties" xmlns:ns2="ff950d1e-2c95-46c5-b4f6-7e9c1e210645" xmlns:ns3="0d86ee05-93a8-4ff2-baff-d0f1314c5425" targetNamespace="http://schemas.microsoft.com/office/2006/metadata/properties" ma:root="true" ma:fieldsID="dcc22ba807cd7ff458f6263fbba01ade" ns2:_="" ns3:_="">
    <xsd:import namespace="ff950d1e-2c95-46c5-b4f6-7e9c1e210645"/>
    <xsd:import namespace="0d86ee05-93a8-4ff2-baff-d0f1314c54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50d1e-2c95-46c5-b4f6-7e9c1e210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2b90ad-887c-4b34-9b06-691dd805f4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6ee05-93a8-4ff2-baff-d0f1314c54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9dc624-8908-401f-9df7-eb9780c80cd9}" ma:internalName="TaxCatchAll" ma:showField="CatchAllData" ma:web="0d86ee05-93a8-4ff2-baff-d0f1314c5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950d1e-2c95-46c5-b4f6-7e9c1e210645">
      <Terms xmlns="http://schemas.microsoft.com/office/infopath/2007/PartnerControls"/>
    </lcf76f155ced4ddcb4097134ff3c332f>
    <TaxCatchAll xmlns="0d86ee05-93a8-4ff2-baff-d0f1314c54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2CC92-2C28-4560-9142-3601C7F0B2B2}"/>
</file>

<file path=customXml/itemProps2.xml><?xml version="1.0" encoding="utf-8"?>
<ds:datastoreItem xmlns:ds="http://schemas.openxmlformats.org/officeDocument/2006/customXml" ds:itemID="{614F7608-891D-4B65-BE9C-14C46156AD52}">
  <ds:schemaRefs>
    <ds:schemaRef ds:uri="http://schemas.openxmlformats.org/officeDocument/2006/bibliography"/>
  </ds:schemaRefs>
</ds:datastoreItem>
</file>

<file path=customXml/itemProps3.xml><?xml version="1.0" encoding="utf-8"?>
<ds:datastoreItem xmlns:ds="http://schemas.openxmlformats.org/officeDocument/2006/customXml" ds:itemID="{A8A76329-77E3-401B-9FC5-761AB325530B}">
  <ds:schemaRefs>
    <ds:schemaRef ds:uri="http://schemas.microsoft.com/office/2006/metadata/properties"/>
    <ds:schemaRef ds:uri="http://schemas.microsoft.com/office/infopath/2007/PartnerControls"/>
    <ds:schemaRef ds:uri="ff950d1e-2c95-46c5-b4f6-7e9c1e210645"/>
    <ds:schemaRef ds:uri="0d86ee05-93a8-4ff2-baff-d0f1314c5425"/>
  </ds:schemaRefs>
</ds:datastoreItem>
</file>

<file path=customXml/itemProps4.xml><?xml version="1.0" encoding="utf-8"?>
<ds:datastoreItem xmlns:ds="http://schemas.openxmlformats.org/officeDocument/2006/customXml" ds:itemID="{815371A9-6DD5-4967-9F0F-8A5CC6A313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Rotterdam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Ondernemingsplan</dc:title>
  <dc:subject>naam onderneming</dc:subject>
  <dc:creator>Huisman, W.J. (0898698)</dc:creator>
  <cp:keywords/>
  <dc:description/>
  <cp:lastModifiedBy>Juliette Bach</cp:lastModifiedBy>
  <cp:revision>25</cp:revision>
  <cp:lastPrinted>2013-12-09T10:42:00Z</cp:lastPrinted>
  <dcterms:created xsi:type="dcterms:W3CDTF">2023-09-11T12:54:00Z</dcterms:created>
  <dcterms:modified xsi:type="dcterms:W3CDTF">2023-10-10T08:01:54Z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2112341012</vt:i4>
  </property>
  <property fmtid="{D5CDD505-2E9C-101B-9397-08002B2CF9AE}" pid="3" name="ContentTypeId">
    <vt:lpwstr>0x010100AC926AAEF4392E4A925CA885D85EA840</vt:lpwstr>
  </property>
  <property fmtid="{D5CDD505-2E9C-101B-9397-08002B2CF9AE}" pid="4" name="MediaServiceImageTags">
    <vt:lpwstr/>
  </property>
</Properties>
</file>